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AA8B" w14:textId="77777777" w:rsidR="00C55CD3" w:rsidRDefault="00C55CD3">
      <w:pPr>
        <w:spacing w:before="2" w:line="160" w:lineRule="exact"/>
        <w:rPr>
          <w:sz w:val="17"/>
          <w:szCs w:val="17"/>
        </w:rPr>
      </w:pPr>
    </w:p>
    <w:p w14:paraId="39D772CF" w14:textId="77777777" w:rsidR="00C55CD3" w:rsidRDefault="00C07D1E">
      <w:pPr>
        <w:ind w:left="3010" w:right="1103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P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P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ES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Consulate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General,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Frankfurt</w:t>
      </w:r>
    </w:p>
    <w:p w14:paraId="195C40A6" w14:textId="77777777" w:rsidR="00C55CD3" w:rsidRDefault="00C55CD3">
      <w:pPr>
        <w:spacing w:before="3" w:line="180" w:lineRule="exact"/>
        <w:rPr>
          <w:sz w:val="19"/>
          <w:szCs w:val="19"/>
        </w:rPr>
      </w:pPr>
    </w:p>
    <w:p w14:paraId="0328E4CB" w14:textId="77777777" w:rsidR="00C55CD3" w:rsidRDefault="00C07D1E">
      <w:pPr>
        <w:spacing w:line="320" w:lineRule="exact"/>
        <w:ind w:left="2285" w:right="378"/>
        <w:jc w:val="center"/>
        <w:rPr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PP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AT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QUO</w:t>
      </w:r>
      <w:r>
        <w:rPr>
          <w:b/>
          <w:spacing w:val="1"/>
          <w:w w:val="99"/>
          <w:sz w:val="28"/>
          <w:szCs w:val="28"/>
        </w:rPr>
        <w:t>T</w:t>
      </w:r>
      <w:r>
        <w:rPr>
          <w:b/>
          <w:w w:val="99"/>
          <w:sz w:val="28"/>
          <w:szCs w:val="28"/>
        </w:rPr>
        <w:t>A/NO</w:t>
      </w:r>
      <w:r>
        <w:rPr>
          <w:b/>
          <w:spacing w:val="5"/>
          <w:w w:val="99"/>
          <w:sz w:val="28"/>
          <w:szCs w:val="28"/>
        </w:rPr>
        <w:t>N</w:t>
      </w:r>
      <w:r>
        <w:rPr>
          <w:b/>
          <w:spacing w:val="-2"/>
          <w:w w:val="99"/>
          <w:sz w:val="28"/>
          <w:szCs w:val="28"/>
        </w:rPr>
        <w:t>-</w:t>
      </w:r>
      <w:r>
        <w:rPr>
          <w:b/>
          <w:spacing w:val="4"/>
          <w:w w:val="99"/>
          <w:sz w:val="28"/>
          <w:szCs w:val="28"/>
        </w:rPr>
        <w:t>Q</w:t>
      </w:r>
      <w:r>
        <w:rPr>
          <w:b/>
          <w:w w:val="99"/>
          <w:sz w:val="28"/>
          <w:szCs w:val="28"/>
        </w:rPr>
        <w:t>UO</w:t>
      </w:r>
      <w:r>
        <w:rPr>
          <w:b/>
          <w:spacing w:val="1"/>
          <w:w w:val="99"/>
          <w:sz w:val="28"/>
          <w:szCs w:val="28"/>
        </w:rPr>
        <w:t>T</w:t>
      </w:r>
      <w:r>
        <w:rPr>
          <w:b/>
          <w:w w:val="99"/>
          <w:sz w:val="28"/>
          <w:szCs w:val="28"/>
        </w:rPr>
        <w:t xml:space="preserve">A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MM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GRA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-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A</w:t>
      </w:r>
    </w:p>
    <w:p w14:paraId="52DDF3F8" w14:textId="77777777" w:rsidR="00C55CD3" w:rsidRDefault="00C55CD3">
      <w:pPr>
        <w:spacing w:line="180" w:lineRule="exact"/>
        <w:rPr>
          <w:sz w:val="18"/>
          <w:szCs w:val="18"/>
        </w:rPr>
      </w:pPr>
    </w:p>
    <w:p w14:paraId="27E56217" w14:textId="77777777" w:rsidR="00C55CD3" w:rsidRDefault="00C07D1E">
      <w:pPr>
        <w:ind w:left="240" w:right="-51"/>
        <w:rPr>
          <w:sz w:val="16"/>
          <w:szCs w:val="16"/>
        </w:rPr>
      </w:pPr>
      <w:r>
        <w:rPr>
          <w:b/>
          <w:i/>
          <w:spacing w:val="-1"/>
          <w:sz w:val="16"/>
          <w:szCs w:val="16"/>
        </w:rPr>
        <w:t>PL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5"/>
          <w:sz w:val="16"/>
          <w:szCs w:val="16"/>
        </w:rPr>
        <w:t>A</w:t>
      </w:r>
      <w:r>
        <w:rPr>
          <w:b/>
          <w:i/>
          <w:spacing w:val="-2"/>
          <w:sz w:val="16"/>
          <w:szCs w:val="16"/>
        </w:rPr>
        <w:t>S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4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T</w:t>
      </w:r>
      <w:r>
        <w:rPr>
          <w:b/>
          <w:i/>
          <w:spacing w:val="4"/>
          <w:sz w:val="16"/>
          <w:szCs w:val="16"/>
        </w:rPr>
        <w:t>Y</w:t>
      </w:r>
      <w:r>
        <w:rPr>
          <w:b/>
          <w:i/>
          <w:spacing w:val="-1"/>
          <w:sz w:val="16"/>
          <w:szCs w:val="16"/>
        </w:rPr>
        <w:t>P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6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z w:val="16"/>
          <w:szCs w:val="16"/>
        </w:rPr>
        <w:t xml:space="preserve">R </w:t>
      </w:r>
      <w:r>
        <w:rPr>
          <w:b/>
          <w:i/>
          <w:spacing w:val="-1"/>
          <w:sz w:val="16"/>
          <w:szCs w:val="16"/>
        </w:rPr>
        <w:t>P</w:t>
      </w:r>
      <w:r>
        <w:rPr>
          <w:b/>
          <w:i/>
          <w:sz w:val="16"/>
          <w:szCs w:val="16"/>
        </w:rPr>
        <w:t>R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6"/>
          <w:sz w:val="16"/>
          <w:szCs w:val="16"/>
        </w:rPr>
        <w:t>N</w:t>
      </w:r>
      <w:r>
        <w:rPr>
          <w:b/>
          <w:i/>
          <w:sz w:val="16"/>
          <w:szCs w:val="16"/>
        </w:rPr>
        <w:t>T</w:t>
      </w:r>
      <w:r>
        <w:rPr>
          <w:b/>
          <w:i/>
          <w:spacing w:val="-8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A</w:t>
      </w:r>
      <w:r>
        <w:rPr>
          <w:b/>
          <w:i/>
          <w:spacing w:val="5"/>
          <w:sz w:val="16"/>
          <w:szCs w:val="16"/>
        </w:rPr>
        <w:t>N</w:t>
      </w:r>
      <w:r>
        <w:rPr>
          <w:b/>
          <w:i/>
          <w:spacing w:val="-2"/>
          <w:sz w:val="16"/>
          <w:szCs w:val="16"/>
        </w:rPr>
        <w:t>S</w:t>
      </w:r>
      <w:r>
        <w:rPr>
          <w:b/>
          <w:i/>
          <w:spacing w:val="3"/>
          <w:sz w:val="16"/>
          <w:szCs w:val="16"/>
        </w:rPr>
        <w:t>W</w:t>
      </w:r>
      <w:r>
        <w:rPr>
          <w:b/>
          <w:i/>
          <w:sz w:val="16"/>
          <w:szCs w:val="16"/>
        </w:rPr>
        <w:t>ERS</w:t>
      </w:r>
      <w:r>
        <w:rPr>
          <w:b/>
          <w:i/>
          <w:spacing w:val="-9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L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1"/>
          <w:sz w:val="16"/>
          <w:szCs w:val="16"/>
        </w:rPr>
        <w:t>G</w:t>
      </w:r>
      <w:r>
        <w:rPr>
          <w:b/>
          <w:i/>
          <w:spacing w:val="5"/>
          <w:sz w:val="16"/>
          <w:szCs w:val="16"/>
        </w:rPr>
        <w:t>I</w:t>
      </w:r>
      <w:r>
        <w:rPr>
          <w:b/>
          <w:i/>
          <w:sz w:val="16"/>
          <w:szCs w:val="16"/>
        </w:rPr>
        <w:t>B</w:t>
      </w:r>
      <w:r>
        <w:rPr>
          <w:b/>
          <w:i/>
          <w:spacing w:val="-1"/>
          <w:sz w:val="16"/>
          <w:szCs w:val="16"/>
        </w:rPr>
        <w:t>L</w:t>
      </w:r>
      <w:r>
        <w:rPr>
          <w:b/>
          <w:i/>
          <w:sz w:val="16"/>
          <w:szCs w:val="16"/>
        </w:rPr>
        <w:t>Y</w:t>
      </w:r>
      <w:r>
        <w:rPr>
          <w:b/>
          <w:i/>
          <w:spacing w:val="-5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z w:val="16"/>
          <w:szCs w:val="16"/>
        </w:rPr>
        <w:t>N</w:t>
      </w:r>
      <w:r>
        <w:rPr>
          <w:b/>
          <w:i/>
          <w:spacing w:val="-5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T</w:t>
      </w:r>
      <w:r>
        <w:rPr>
          <w:b/>
          <w:i/>
          <w:spacing w:val="1"/>
          <w:sz w:val="16"/>
          <w:szCs w:val="16"/>
        </w:rPr>
        <w:t>H</w:t>
      </w:r>
      <w:r>
        <w:rPr>
          <w:b/>
          <w:i/>
          <w:sz w:val="16"/>
          <w:szCs w:val="16"/>
        </w:rPr>
        <w:t xml:space="preserve">E </w:t>
      </w:r>
      <w:r>
        <w:rPr>
          <w:b/>
          <w:i/>
          <w:spacing w:val="3"/>
          <w:sz w:val="16"/>
          <w:szCs w:val="16"/>
        </w:rPr>
        <w:t>S</w:t>
      </w:r>
      <w:r>
        <w:rPr>
          <w:b/>
          <w:i/>
          <w:spacing w:val="-1"/>
          <w:sz w:val="16"/>
          <w:szCs w:val="16"/>
        </w:rPr>
        <w:t>P</w:t>
      </w:r>
      <w:r>
        <w:rPr>
          <w:b/>
          <w:i/>
          <w:sz w:val="16"/>
          <w:szCs w:val="16"/>
        </w:rPr>
        <w:t>AC</w:t>
      </w:r>
      <w:r>
        <w:rPr>
          <w:b/>
          <w:i/>
          <w:spacing w:val="4"/>
          <w:sz w:val="16"/>
          <w:szCs w:val="16"/>
        </w:rPr>
        <w:t>E</w:t>
      </w:r>
      <w:r>
        <w:rPr>
          <w:b/>
          <w:i/>
          <w:sz w:val="16"/>
          <w:szCs w:val="16"/>
        </w:rPr>
        <w:t>S</w:t>
      </w:r>
      <w:r>
        <w:rPr>
          <w:b/>
          <w:i/>
          <w:spacing w:val="-7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P</w:t>
      </w:r>
      <w:r>
        <w:rPr>
          <w:b/>
          <w:i/>
          <w:spacing w:val="5"/>
          <w:sz w:val="16"/>
          <w:szCs w:val="16"/>
        </w:rPr>
        <w:t>R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5"/>
          <w:sz w:val="16"/>
          <w:szCs w:val="16"/>
        </w:rPr>
        <w:t>V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6"/>
          <w:sz w:val="16"/>
          <w:szCs w:val="16"/>
        </w:rPr>
        <w:t>D</w:t>
      </w:r>
      <w:r>
        <w:rPr>
          <w:b/>
          <w:i/>
          <w:sz w:val="16"/>
          <w:szCs w:val="16"/>
        </w:rPr>
        <w:t>ED</w:t>
      </w:r>
      <w:r>
        <w:rPr>
          <w:b/>
          <w:i/>
          <w:spacing w:val="-5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(</w:t>
      </w:r>
      <w:r>
        <w:rPr>
          <w:b/>
          <w:i/>
          <w:spacing w:val="6"/>
          <w:sz w:val="16"/>
          <w:szCs w:val="16"/>
        </w:rPr>
        <w:t>I</w:t>
      </w:r>
      <w:r>
        <w:rPr>
          <w:b/>
          <w:i/>
          <w:sz w:val="16"/>
          <w:szCs w:val="16"/>
        </w:rPr>
        <w:t>F</w:t>
      </w:r>
      <w:r>
        <w:rPr>
          <w:b/>
          <w:i/>
          <w:spacing w:val="-5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NO</w:t>
      </w:r>
      <w:r>
        <w:rPr>
          <w:b/>
          <w:i/>
          <w:sz w:val="16"/>
          <w:szCs w:val="16"/>
        </w:rPr>
        <w:t>T</w:t>
      </w:r>
      <w:r>
        <w:rPr>
          <w:b/>
          <w:i/>
          <w:spacing w:val="-4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A</w:t>
      </w:r>
      <w:r>
        <w:rPr>
          <w:b/>
          <w:i/>
          <w:spacing w:val="-1"/>
          <w:sz w:val="16"/>
          <w:szCs w:val="16"/>
        </w:rPr>
        <w:t>P</w:t>
      </w:r>
      <w:r>
        <w:rPr>
          <w:b/>
          <w:i/>
          <w:spacing w:val="4"/>
          <w:sz w:val="16"/>
          <w:szCs w:val="16"/>
        </w:rPr>
        <w:t>P</w:t>
      </w:r>
      <w:r>
        <w:rPr>
          <w:b/>
          <w:i/>
          <w:spacing w:val="-1"/>
          <w:sz w:val="16"/>
          <w:szCs w:val="16"/>
        </w:rPr>
        <w:t>L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z w:val="16"/>
          <w:szCs w:val="16"/>
        </w:rPr>
        <w:t>CA</w:t>
      </w:r>
      <w:r>
        <w:rPr>
          <w:b/>
          <w:i/>
          <w:spacing w:val="4"/>
          <w:sz w:val="16"/>
          <w:szCs w:val="16"/>
        </w:rPr>
        <w:t>B</w:t>
      </w:r>
      <w:r>
        <w:rPr>
          <w:b/>
          <w:i/>
          <w:spacing w:val="-1"/>
          <w:sz w:val="16"/>
          <w:szCs w:val="16"/>
        </w:rPr>
        <w:t>L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7"/>
          <w:sz w:val="16"/>
          <w:szCs w:val="16"/>
        </w:rPr>
        <w:t xml:space="preserve"> </w:t>
      </w:r>
      <w:r>
        <w:rPr>
          <w:b/>
          <w:i/>
          <w:spacing w:val="-2"/>
          <w:sz w:val="16"/>
          <w:szCs w:val="16"/>
        </w:rPr>
        <w:t>W</w:t>
      </w:r>
      <w:r>
        <w:rPr>
          <w:b/>
          <w:i/>
          <w:sz w:val="16"/>
          <w:szCs w:val="16"/>
        </w:rPr>
        <w:t>R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4"/>
          <w:sz w:val="16"/>
          <w:szCs w:val="16"/>
        </w:rPr>
        <w:t>T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9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N</w:t>
      </w:r>
      <w:r>
        <w:rPr>
          <w:b/>
          <w:i/>
          <w:spacing w:val="4"/>
          <w:sz w:val="16"/>
          <w:szCs w:val="16"/>
        </w:rPr>
        <w:t>/</w:t>
      </w:r>
      <w:r>
        <w:rPr>
          <w:b/>
          <w:i/>
          <w:sz w:val="16"/>
          <w:szCs w:val="16"/>
        </w:rPr>
        <w:t>A)</w:t>
      </w:r>
    </w:p>
    <w:p w14:paraId="25F0D38A" w14:textId="77777777" w:rsidR="00C55CD3" w:rsidRDefault="00C07D1E">
      <w:pPr>
        <w:spacing w:before="13"/>
        <w:ind w:left="216"/>
        <w:rPr>
          <w:sz w:val="18"/>
          <w:szCs w:val="18"/>
        </w:rPr>
      </w:pPr>
      <w:r>
        <w:rPr>
          <w:b/>
          <w:spacing w:val="-1"/>
          <w:w w:val="101"/>
          <w:sz w:val="18"/>
          <w:szCs w:val="18"/>
        </w:rPr>
        <w:t>Su</w:t>
      </w:r>
      <w:r>
        <w:rPr>
          <w:b/>
          <w:w w:val="101"/>
          <w:sz w:val="18"/>
          <w:szCs w:val="18"/>
        </w:rPr>
        <w:t>r</w:t>
      </w:r>
      <w:r>
        <w:rPr>
          <w:b/>
          <w:spacing w:val="-1"/>
          <w:w w:val="101"/>
          <w:sz w:val="18"/>
          <w:szCs w:val="18"/>
        </w:rPr>
        <w:t>n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m</w:t>
      </w:r>
      <w:r>
        <w:rPr>
          <w:b/>
          <w:w w:val="101"/>
          <w:sz w:val="18"/>
          <w:szCs w:val="18"/>
        </w:rPr>
        <w:t>e</w:t>
      </w:r>
    </w:p>
    <w:p w14:paraId="22F01E0A" w14:textId="77777777" w:rsidR="00C55CD3" w:rsidRDefault="00C07D1E">
      <w:pPr>
        <w:spacing w:line="200" w:lineRule="exact"/>
      </w:pPr>
      <w:r>
        <w:br w:type="column"/>
      </w:r>
    </w:p>
    <w:p w14:paraId="70BD355B" w14:textId="77777777" w:rsidR="00C55CD3" w:rsidRDefault="00C55CD3">
      <w:pPr>
        <w:spacing w:line="200" w:lineRule="exact"/>
      </w:pPr>
    </w:p>
    <w:p w14:paraId="25B4C817" w14:textId="77777777" w:rsidR="00C55CD3" w:rsidRDefault="00C55CD3">
      <w:pPr>
        <w:spacing w:line="200" w:lineRule="exact"/>
      </w:pPr>
    </w:p>
    <w:p w14:paraId="236CE0B7" w14:textId="77777777" w:rsidR="00C55CD3" w:rsidRDefault="00C55CD3">
      <w:pPr>
        <w:spacing w:line="200" w:lineRule="exact"/>
      </w:pPr>
    </w:p>
    <w:p w14:paraId="22F59576" w14:textId="77777777" w:rsidR="00C55CD3" w:rsidRDefault="00C55CD3">
      <w:pPr>
        <w:spacing w:line="200" w:lineRule="exact"/>
      </w:pPr>
    </w:p>
    <w:p w14:paraId="4273A68F" w14:textId="77777777" w:rsidR="00C55CD3" w:rsidRDefault="00C55CD3">
      <w:pPr>
        <w:spacing w:before="8" w:line="220" w:lineRule="exact"/>
        <w:rPr>
          <w:sz w:val="22"/>
          <w:szCs w:val="22"/>
        </w:rPr>
      </w:pPr>
    </w:p>
    <w:p w14:paraId="69C99BDB" w14:textId="77777777" w:rsidR="00C55CD3" w:rsidRDefault="00C07D1E">
      <w:pPr>
        <w:ind w:left="-17" w:right="505" w:firstLine="7"/>
        <w:jc w:val="center"/>
        <w:sectPr w:rsidR="00C55CD3" w:rsidSect="00E367A2">
          <w:headerReference w:type="default" r:id="rId7"/>
          <w:pgSz w:w="11920" w:h="16840"/>
          <w:pgMar w:top="740" w:right="620" w:bottom="280" w:left="620" w:header="556" w:footer="0" w:gutter="0"/>
          <w:cols w:num="2" w:space="720" w:equalWidth="0">
            <w:col w:w="8246" w:space="550"/>
            <w:col w:w="1884"/>
          </w:cols>
        </w:sectPr>
      </w:pPr>
      <w:r>
        <w:rPr>
          <w:spacing w:val="-2"/>
        </w:rPr>
        <w:t>PAS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APP</w:t>
      </w:r>
      <w:r>
        <w:rPr>
          <w:spacing w:val="-3"/>
        </w:rPr>
        <w:t>L</w:t>
      </w:r>
      <w:r>
        <w:t>IC</w:t>
      </w:r>
      <w:r>
        <w:rPr>
          <w:spacing w:val="-2"/>
        </w:rPr>
        <w:t>AN</w:t>
      </w:r>
      <w:r>
        <w:rPr>
          <w:spacing w:val="1"/>
        </w:rPr>
        <w:t>T</w:t>
      </w:r>
      <w:r>
        <w:t xml:space="preserve">’S </w:t>
      </w:r>
      <w:r>
        <w:rPr>
          <w:spacing w:val="-2"/>
        </w:rPr>
        <w:t>P</w:t>
      </w:r>
      <w:r>
        <w:rPr>
          <w:spacing w:val="-6"/>
        </w:rP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3"/>
        </w:rPr>
        <w:t>G</w:t>
      </w:r>
      <w:r>
        <w:rPr>
          <w:spacing w:val="-5"/>
        </w:rPr>
        <w:t>R</w:t>
      </w:r>
      <w:r>
        <w:rPr>
          <w:spacing w:val="-2"/>
        </w:rPr>
        <w:t>A</w:t>
      </w:r>
      <w:r>
        <w:rPr>
          <w:spacing w:val="3"/>
        </w:rPr>
        <w:t>P</w:t>
      </w:r>
      <w:r>
        <w:t xml:space="preserve">H </w:t>
      </w:r>
      <w:r>
        <w:rPr>
          <w:spacing w:val="-6"/>
        </w:rPr>
        <w:t>H</w:t>
      </w:r>
      <w:r>
        <w:rPr>
          <w:spacing w:val="1"/>
        </w:rPr>
        <w:t>E</w:t>
      </w:r>
      <w:r>
        <w:rPr>
          <w:spacing w:val="-5"/>
        </w:rPr>
        <w:t>R</w:t>
      </w:r>
      <w:r>
        <w:t>E</w:t>
      </w:r>
    </w:p>
    <w:p w14:paraId="766D0D94" w14:textId="77777777" w:rsidR="00C55CD3" w:rsidRDefault="00C55CD3">
      <w:pPr>
        <w:spacing w:before="13" w:line="240" w:lineRule="exact"/>
        <w:rPr>
          <w:sz w:val="24"/>
          <w:szCs w:val="24"/>
        </w:rPr>
      </w:pPr>
    </w:p>
    <w:p w14:paraId="50AECB9E" w14:textId="77777777" w:rsidR="00C55CD3" w:rsidRDefault="00C07D1E">
      <w:pPr>
        <w:spacing w:before="38" w:line="200" w:lineRule="exact"/>
        <w:ind w:left="216"/>
        <w:rPr>
          <w:sz w:val="18"/>
          <w:szCs w:val="18"/>
        </w:rPr>
      </w:pPr>
      <w:r>
        <w:rPr>
          <w:b/>
          <w:spacing w:val="-1"/>
          <w:position w:val="-1"/>
          <w:sz w:val="18"/>
          <w:szCs w:val="18"/>
        </w:rPr>
        <w:t>F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4"/>
          <w:position w:val="-1"/>
          <w:sz w:val="18"/>
          <w:szCs w:val="18"/>
        </w:rPr>
        <w:t>s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4"/>
          <w:position w:val="-1"/>
          <w:sz w:val="18"/>
          <w:szCs w:val="18"/>
        </w:rPr>
        <w:t xml:space="preserve"> </w:t>
      </w:r>
      <w:r>
        <w:rPr>
          <w:b/>
          <w:spacing w:val="-2"/>
          <w:w w:val="101"/>
          <w:position w:val="-1"/>
          <w:sz w:val="18"/>
          <w:szCs w:val="18"/>
        </w:rPr>
        <w:t>N</w:t>
      </w:r>
      <w:r>
        <w:rPr>
          <w:b/>
          <w:w w:val="101"/>
          <w:position w:val="-1"/>
          <w:sz w:val="18"/>
          <w:szCs w:val="18"/>
        </w:rPr>
        <w:t>a</w:t>
      </w:r>
      <w:r>
        <w:rPr>
          <w:b/>
          <w:spacing w:val="-3"/>
          <w:w w:val="101"/>
          <w:position w:val="-1"/>
          <w:sz w:val="18"/>
          <w:szCs w:val="18"/>
        </w:rPr>
        <w:t>m</w:t>
      </w:r>
      <w:r>
        <w:rPr>
          <w:b/>
          <w:w w:val="101"/>
          <w:position w:val="-1"/>
          <w:sz w:val="18"/>
          <w:szCs w:val="18"/>
        </w:rPr>
        <w:t>e</w:t>
      </w:r>
    </w:p>
    <w:p w14:paraId="5CC6591E" w14:textId="77777777" w:rsidR="00C55CD3" w:rsidRDefault="00C55CD3">
      <w:pPr>
        <w:spacing w:before="10" w:line="100" w:lineRule="exact"/>
        <w:rPr>
          <w:sz w:val="10"/>
          <w:szCs w:val="10"/>
        </w:rPr>
      </w:pPr>
    </w:p>
    <w:p w14:paraId="4055C33E" w14:textId="77777777" w:rsidR="00C55CD3" w:rsidRDefault="00C55CD3">
      <w:pPr>
        <w:spacing w:line="200" w:lineRule="exact"/>
      </w:pPr>
    </w:p>
    <w:p w14:paraId="352FF837" w14:textId="77777777" w:rsidR="00C55CD3" w:rsidRDefault="00C07D1E">
      <w:pPr>
        <w:spacing w:before="38" w:line="200" w:lineRule="exact"/>
        <w:ind w:left="216"/>
        <w:rPr>
          <w:sz w:val="18"/>
          <w:szCs w:val="18"/>
        </w:rPr>
      </w:pP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3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d</w:t>
      </w:r>
      <w:r>
        <w:rPr>
          <w:b/>
          <w:spacing w:val="-4"/>
          <w:position w:val="-1"/>
          <w:sz w:val="18"/>
          <w:szCs w:val="18"/>
        </w:rPr>
        <w:t xml:space="preserve"> </w:t>
      </w:r>
      <w:r>
        <w:rPr>
          <w:b/>
          <w:spacing w:val="-1"/>
          <w:position w:val="-1"/>
          <w:sz w:val="18"/>
          <w:szCs w:val="18"/>
        </w:rPr>
        <w:t>P</w:t>
      </w:r>
      <w:r>
        <w:rPr>
          <w:b/>
          <w:spacing w:val="2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>ace</w:t>
      </w:r>
      <w:r>
        <w:rPr>
          <w:b/>
          <w:spacing w:val="3"/>
          <w:position w:val="-1"/>
          <w:sz w:val="18"/>
          <w:szCs w:val="18"/>
        </w:rPr>
        <w:t xml:space="preserve"> </w:t>
      </w:r>
      <w:r>
        <w:rPr>
          <w:b/>
          <w:spacing w:val="-5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f</w:t>
      </w:r>
      <w:r>
        <w:rPr>
          <w:b/>
          <w:spacing w:val="-3"/>
          <w:position w:val="-1"/>
          <w:sz w:val="18"/>
          <w:szCs w:val="18"/>
        </w:rPr>
        <w:t xml:space="preserve"> </w:t>
      </w:r>
      <w:r>
        <w:rPr>
          <w:b/>
          <w:spacing w:val="3"/>
          <w:position w:val="-1"/>
          <w:sz w:val="18"/>
          <w:szCs w:val="18"/>
        </w:rPr>
        <w:t>B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spacing w:val="-4"/>
          <w:position w:val="-1"/>
          <w:sz w:val="18"/>
          <w:szCs w:val="18"/>
        </w:rPr>
        <w:t>r</w:t>
      </w:r>
      <w:r>
        <w:rPr>
          <w:b/>
          <w:spacing w:val="1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 xml:space="preserve">h                                                                                                                </w:t>
      </w:r>
      <w:r>
        <w:rPr>
          <w:b/>
          <w:spacing w:val="44"/>
          <w:position w:val="-1"/>
          <w:sz w:val="18"/>
          <w:szCs w:val="18"/>
        </w:rPr>
        <w:t xml:space="preserve"> </w:t>
      </w:r>
      <w:r>
        <w:rPr>
          <w:b/>
          <w:spacing w:val="-2"/>
          <w:w w:val="101"/>
          <w:position w:val="-1"/>
          <w:sz w:val="18"/>
          <w:szCs w:val="18"/>
        </w:rPr>
        <w:t>C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spacing w:val="-3"/>
          <w:w w:val="101"/>
          <w:position w:val="-1"/>
          <w:sz w:val="18"/>
          <w:szCs w:val="18"/>
        </w:rPr>
        <w:t>t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spacing w:val="-9"/>
          <w:w w:val="101"/>
          <w:position w:val="-1"/>
          <w:sz w:val="18"/>
          <w:szCs w:val="18"/>
        </w:rPr>
        <w:t>z</w:t>
      </w:r>
      <w:r>
        <w:rPr>
          <w:b/>
          <w:w w:val="101"/>
          <w:position w:val="-1"/>
          <w:sz w:val="18"/>
          <w:szCs w:val="18"/>
        </w:rPr>
        <w:t>e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spacing w:val="1"/>
          <w:w w:val="101"/>
          <w:position w:val="-1"/>
          <w:sz w:val="18"/>
          <w:szCs w:val="18"/>
        </w:rPr>
        <w:t>s</w:t>
      </w:r>
      <w:r>
        <w:rPr>
          <w:b/>
          <w:spacing w:val="-1"/>
          <w:w w:val="101"/>
          <w:position w:val="-1"/>
          <w:sz w:val="18"/>
          <w:szCs w:val="18"/>
        </w:rPr>
        <w:t>h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w w:val="101"/>
          <w:position w:val="-1"/>
          <w:sz w:val="18"/>
          <w:szCs w:val="18"/>
        </w:rPr>
        <w:t>p</w:t>
      </w:r>
    </w:p>
    <w:p w14:paraId="0C5235E4" w14:textId="77777777" w:rsidR="00C55CD3" w:rsidRDefault="00C55CD3">
      <w:pPr>
        <w:spacing w:before="4" w:line="120" w:lineRule="exact"/>
        <w:rPr>
          <w:sz w:val="13"/>
          <w:szCs w:val="13"/>
        </w:rPr>
      </w:pPr>
    </w:p>
    <w:p w14:paraId="48EA327C" w14:textId="77777777" w:rsidR="00C55CD3" w:rsidRDefault="00C55CD3">
      <w:pPr>
        <w:spacing w:line="200" w:lineRule="exact"/>
        <w:sectPr w:rsidR="00C55CD3" w:rsidSect="00E367A2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14:paraId="5B9FA3E6" w14:textId="77777777" w:rsidR="00C55CD3" w:rsidRDefault="00C07D1E">
      <w:pPr>
        <w:spacing w:before="43"/>
        <w:ind w:left="216" w:right="-47"/>
        <w:rPr>
          <w:sz w:val="18"/>
          <w:szCs w:val="18"/>
        </w:rPr>
      </w:pPr>
      <w:r>
        <w:rPr>
          <w:b/>
          <w:spacing w:val="-2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5"/>
          <w:sz w:val="18"/>
          <w:szCs w:val="18"/>
        </w:rPr>
        <w:t>v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l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w w:val="101"/>
          <w:sz w:val="18"/>
          <w:szCs w:val="18"/>
        </w:rPr>
        <w:t>S</w:t>
      </w:r>
      <w:r>
        <w:rPr>
          <w:b/>
          <w:spacing w:val="1"/>
          <w:w w:val="101"/>
          <w:sz w:val="18"/>
          <w:szCs w:val="18"/>
        </w:rPr>
        <w:t>t</w:t>
      </w:r>
      <w:r>
        <w:rPr>
          <w:b/>
          <w:spacing w:val="-5"/>
          <w:w w:val="101"/>
          <w:sz w:val="18"/>
          <w:szCs w:val="18"/>
        </w:rPr>
        <w:t>a</w:t>
      </w:r>
      <w:r>
        <w:rPr>
          <w:b/>
          <w:spacing w:val="1"/>
          <w:w w:val="101"/>
          <w:sz w:val="18"/>
          <w:szCs w:val="18"/>
        </w:rPr>
        <w:t>t</w:t>
      </w:r>
      <w:r>
        <w:rPr>
          <w:b/>
          <w:spacing w:val="-5"/>
          <w:w w:val="101"/>
          <w:sz w:val="18"/>
          <w:szCs w:val="18"/>
        </w:rPr>
        <w:t>u</w:t>
      </w:r>
      <w:r>
        <w:rPr>
          <w:b/>
          <w:spacing w:val="1"/>
          <w:w w:val="101"/>
          <w:sz w:val="18"/>
          <w:szCs w:val="18"/>
        </w:rPr>
        <w:t>s</w:t>
      </w:r>
      <w:r>
        <w:rPr>
          <w:b/>
          <w:w w:val="101"/>
          <w:sz w:val="18"/>
          <w:szCs w:val="18"/>
        </w:rPr>
        <w:t>:</w:t>
      </w:r>
    </w:p>
    <w:p w14:paraId="165F9B21" w14:textId="77777777" w:rsidR="00C55CD3" w:rsidRDefault="00C07D1E">
      <w:pPr>
        <w:spacing w:before="6" w:line="240" w:lineRule="exact"/>
        <w:rPr>
          <w:sz w:val="24"/>
          <w:szCs w:val="24"/>
        </w:rPr>
      </w:pPr>
      <w:r>
        <w:br w:type="column"/>
      </w:r>
    </w:p>
    <w:p w14:paraId="6CCEFC08" w14:textId="77777777" w:rsidR="00C55CD3" w:rsidRDefault="00C07D1E">
      <w:pPr>
        <w:spacing w:line="220" w:lineRule="exact"/>
        <w:ind w:right="-50"/>
      </w:pPr>
      <w:r>
        <w:rPr>
          <w:b/>
          <w:spacing w:val="-2"/>
          <w:position w:val="-1"/>
        </w:rPr>
        <w:t>S</w:t>
      </w:r>
      <w:r>
        <w:rPr>
          <w:b/>
          <w:spacing w:val="1"/>
          <w:position w:val="-1"/>
        </w:rPr>
        <w:t>i</w:t>
      </w:r>
      <w:r>
        <w:rPr>
          <w:b/>
          <w:spacing w:val="-2"/>
          <w:position w:val="-1"/>
        </w:rPr>
        <w:t>n</w:t>
      </w:r>
      <w:r>
        <w:rPr>
          <w:b/>
          <w:spacing w:val="-5"/>
          <w:position w:val="-1"/>
        </w:rPr>
        <w:t>g</w:t>
      </w:r>
      <w:r>
        <w:rPr>
          <w:b/>
          <w:spacing w:val="1"/>
          <w:position w:val="-1"/>
        </w:rPr>
        <w:t>l</w:t>
      </w:r>
      <w:r>
        <w:rPr>
          <w:b/>
          <w:position w:val="-1"/>
        </w:rPr>
        <w:t xml:space="preserve">e        </w:t>
      </w:r>
      <w:r>
        <w:rPr>
          <w:b/>
          <w:spacing w:val="1"/>
          <w:position w:val="-1"/>
        </w:rPr>
        <w:t xml:space="preserve"> M</w:t>
      </w:r>
      <w:r>
        <w:rPr>
          <w:b/>
          <w:spacing w:val="-5"/>
          <w:position w:val="-1"/>
        </w:rPr>
        <w:t>a</w:t>
      </w:r>
      <w:r>
        <w:rPr>
          <w:b/>
          <w:spacing w:val="1"/>
          <w:position w:val="-1"/>
        </w:rPr>
        <w:t>r</w:t>
      </w:r>
      <w:r>
        <w:rPr>
          <w:b/>
          <w:spacing w:val="-3"/>
          <w:position w:val="-1"/>
        </w:rPr>
        <w:t>r</w:t>
      </w:r>
      <w:r>
        <w:rPr>
          <w:b/>
          <w:spacing w:val="1"/>
          <w:position w:val="-1"/>
        </w:rPr>
        <w:t>ie</w:t>
      </w:r>
      <w:r>
        <w:rPr>
          <w:b/>
          <w:position w:val="-1"/>
        </w:rPr>
        <w:t xml:space="preserve">d         </w:t>
      </w:r>
      <w:r>
        <w:rPr>
          <w:b/>
          <w:spacing w:val="2"/>
          <w:position w:val="-1"/>
        </w:rPr>
        <w:t xml:space="preserve"> </w:t>
      </w:r>
      <w:r>
        <w:rPr>
          <w:b/>
          <w:spacing w:val="-5"/>
          <w:position w:val="-1"/>
        </w:rPr>
        <w:t>W</w:t>
      </w:r>
      <w:r>
        <w:rPr>
          <w:b/>
          <w:spacing w:val="1"/>
          <w:position w:val="-1"/>
        </w:rPr>
        <w:t>i</w:t>
      </w:r>
      <w:r>
        <w:rPr>
          <w:b/>
          <w:spacing w:val="-2"/>
          <w:position w:val="-1"/>
        </w:rPr>
        <w:t>d</w:t>
      </w:r>
      <w:r>
        <w:rPr>
          <w:b/>
          <w:spacing w:val="-5"/>
          <w:position w:val="-1"/>
        </w:rPr>
        <w:t>o</w:t>
      </w:r>
      <w:r>
        <w:rPr>
          <w:b/>
          <w:spacing w:val="-2"/>
          <w:position w:val="-1"/>
        </w:rPr>
        <w:t>w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 xml:space="preserve">d         </w:t>
      </w:r>
      <w:r>
        <w:rPr>
          <w:b/>
          <w:spacing w:val="4"/>
          <w:position w:val="-1"/>
        </w:rPr>
        <w:t xml:space="preserve"> </w:t>
      </w:r>
      <w:r>
        <w:rPr>
          <w:b/>
          <w:spacing w:val="-2"/>
          <w:position w:val="-1"/>
        </w:rPr>
        <w:t>S</w:t>
      </w:r>
      <w:r>
        <w:rPr>
          <w:b/>
          <w:spacing w:val="1"/>
          <w:position w:val="-1"/>
        </w:rPr>
        <w:t>e</w:t>
      </w:r>
      <w:r>
        <w:rPr>
          <w:b/>
          <w:spacing w:val="-2"/>
          <w:position w:val="-1"/>
        </w:rPr>
        <w:t>p</w:t>
      </w:r>
      <w:r>
        <w:rPr>
          <w:b/>
          <w:position w:val="-1"/>
        </w:rPr>
        <w:t>a</w:t>
      </w:r>
      <w:r>
        <w:rPr>
          <w:b/>
          <w:spacing w:val="-3"/>
          <w:position w:val="-1"/>
        </w:rPr>
        <w:t>r</w:t>
      </w:r>
      <w:r>
        <w:rPr>
          <w:b/>
          <w:position w:val="-1"/>
        </w:rPr>
        <w:t>at</w:t>
      </w:r>
      <w:r>
        <w:rPr>
          <w:b/>
          <w:spacing w:val="2"/>
          <w:position w:val="-1"/>
        </w:rPr>
        <w:t>e</w:t>
      </w:r>
      <w:r>
        <w:rPr>
          <w:b/>
          <w:position w:val="-1"/>
        </w:rPr>
        <w:t xml:space="preserve">d         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2"/>
          <w:position w:val="-1"/>
        </w:rPr>
        <w:t>D</w:t>
      </w:r>
      <w:r>
        <w:rPr>
          <w:b/>
          <w:spacing w:val="1"/>
          <w:w w:val="101"/>
          <w:position w:val="-1"/>
        </w:rPr>
        <w:t>i</w:t>
      </w:r>
      <w:r>
        <w:rPr>
          <w:b/>
          <w:spacing w:val="-5"/>
          <w:position w:val="-1"/>
        </w:rPr>
        <w:t>vo</w:t>
      </w:r>
      <w:r>
        <w:rPr>
          <w:b/>
          <w:spacing w:val="1"/>
          <w:w w:val="101"/>
          <w:position w:val="-1"/>
        </w:rPr>
        <w:t>rce</w:t>
      </w:r>
      <w:r>
        <w:rPr>
          <w:b/>
          <w:position w:val="-1"/>
        </w:rPr>
        <w:t>d</w:t>
      </w:r>
    </w:p>
    <w:p w14:paraId="5BA79DD7" w14:textId="77777777" w:rsidR="00C55CD3" w:rsidRDefault="00C07D1E">
      <w:pPr>
        <w:spacing w:before="38"/>
        <w:ind w:right="-47"/>
        <w:rPr>
          <w:sz w:val="18"/>
          <w:szCs w:val="18"/>
        </w:rPr>
      </w:pPr>
      <w:r>
        <w:br w:type="column"/>
      </w:r>
      <w:r>
        <w:rPr>
          <w:b/>
          <w:spacing w:val="-1"/>
          <w:w w:val="101"/>
          <w:sz w:val="18"/>
          <w:szCs w:val="18"/>
        </w:rPr>
        <w:t>S</w:t>
      </w:r>
      <w:r>
        <w:rPr>
          <w:b/>
          <w:w w:val="101"/>
          <w:sz w:val="18"/>
          <w:szCs w:val="18"/>
        </w:rPr>
        <w:t>ex</w:t>
      </w:r>
    </w:p>
    <w:p w14:paraId="485F2057" w14:textId="77777777" w:rsidR="00C55CD3" w:rsidRDefault="00C07D1E">
      <w:pPr>
        <w:spacing w:before="1" w:line="240" w:lineRule="exact"/>
        <w:rPr>
          <w:sz w:val="24"/>
          <w:szCs w:val="24"/>
        </w:rPr>
      </w:pPr>
      <w:r>
        <w:br w:type="column"/>
      </w:r>
    </w:p>
    <w:p w14:paraId="04687E47" w14:textId="77777777" w:rsidR="00C55CD3" w:rsidRDefault="00C07D1E">
      <w:pPr>
        <w:sectPr w:rsidR="00C55CD3" w:rsidSect="00E367A2">
          <w:type w:val="continuous"/>
          <w:pgSz w:w="11920" w:h="16840"/>
          <w:pgMar w:top="740" w:right="620" w:bottom="280" w:left="620" w:header="720" w:footer="720" w:gutter="0"/>
          <w:cols w:num="4" w:space="720" w:equalWidth="0">
            <w:col w:w="1173" w:space="497"/>
            <w:col w:w="5700" w:space="667"/>
            <w:col w:w="274" w:space="509"/>
            <w:col w:w="1860"/>
          </w:cols>
        </w:sectPr>
      </w:pPr>
      <w:r>
        <w:rPr>
          <w:b/>
          <w:spacing w:val="1"/>
        </w:rPr>
        <w:t>M</w:t>
      </w:r>
      <w:r>
        <w:rPr>
          <w:b/>
          <w:spacing w:val="-5"/>
        </w:rPr>
        <w:t>a</w:t>
      </w:r>
      <w:r>
        <w:rPr>
          <w:b/>
          <w:spacing w:val="2"/>
        </w:rPr>
        <w:t>l</w:t>
      </w:r>
      <w:r>
        <w:rPr>
          <w:b/>
        </w:rPr>
        <w:t xml:space="preserve">e        </w:t>
      </w:r>
      <w:r>
        <w:rPr>
          <w:b/>
          <w:spacing w:val="33"/>
        </w:rPr>
        <w:t xml:space="preserve"> </w:t>
      </w:r>
      <w:r>
        <w:rPr>
          <w:b/>
          <w:spacing w:val="-3"/>
        </w:rPr>
        <w:t>F</w:t>
      </w:r>
      <w:r>
        <w:rPr>
          <w:b/>
          <w:spacing w:val="1"/>
          <w:w w:val="101"/>
        </w:rPr>
        <w:t>e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-3"/>
        </w:rPr>
        <w:t>l</w:t>
      </w:r>
      <w:r>
        <w:rPr>
          <w:b/>
          <w:w w:val="101"/>
        </w:rPr>
        <w:t>e</w:t>
      </w:r>
    </w:p>
    <w:p w14:paraId="37C12703" w14:textId="77777777" w:rsidR="00C55CD3" w:rsidRDefault="00C07D1E">
      <w:pPr>
        <w:spacing w:before="71" w:line="200" w:lineRule="exact"/>
        <w:ind w:left="216"/>
        <w:rPr>
          <w:sz w:val="18"/>
          <w:szCs w:val="18"/>
        </w:rPr>
      </w:pPr>
      <w:r>
        <w:rPr>
          <w:b/>
          <w:spacing w:val="1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f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spacing w:val="-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ar</w:t>
      </w:r>
      <w:r>
        <w:rPr>
          <w:b/>
          <w:spacing w:val="-4"/>
          <w:position w:val="-1"/>
          <w:sz w:val="18"/>
          <w:szCs w:val="18"/>
        </w:rPr>
        <w:t>r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-5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,</w:t>
      </w:r>
      <w:r>
        <w:rPr>
          <w:b/>
          <w:spacing w:val="9"/>
          <w:position w:val="-1"/>
          <w:sz w:val="18"/>
          <w:szCs w:val="18"/>
        </w:rPr>
        <w:t xml:space="preserve"> </w:t>
      </w:r>
      <w:r>
        <w:rPr>
          <w:b/>
          <w:spacing w:val="-4"/>
          <w:position w:val="-1"/>
          <w:sz w:val="18"/>
          <w:szCs w:val="18"/>
        </w:rPr>
        <w:t>s</w:t>
      </w:r>
      <w:r>
        <w:rPr>
          <w:b/>
          <w:spacing w:val="1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3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7"/>
          <w:position w:val="-1"/>
          <w:sz w:val="18"/>
          <w:szCs w:val="18"/>
        </w:rPr>
        <w:t xml:space="preserve"> </w:t>
      </w:r>
      <w:r>
        <w:rPr>
          <w:b/>
          <w:spacing w:val="-5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3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d a</w:t>
      </w:r>
      <w:r>
        <w:rPr>
          <w:b/>
          <w:spacing w:val="-1"/>
          <w:position w:val="-1"/>
          <w:sz w:val="18"/>
          <w:szCs w:val="18"/>
        </w:rPr>
        <w:t>d</w:t>
      </w:r>
      <w:r>
        <w:rPr>
          <w:b/>
          <w:spacing w:val="-5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re</w:t>
      </w:r>
      <w:r>
        <w:rPr>
          <w:b/>
          <w:spacing w:val="-4"/>
          <w:position w:val="-1"/>
          <w:sz w:val="18"/>
          <w:szCs w:val="18"/>
        </w:rPr>
        <w:t>s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10"/>
          <w:position w:val="-1"/>
          <w:sz w:val="18"/>
          <w:szCs w:val="18"/>
        </w:rPr>
        <w:t xml:space="preserve"> </w:t>
      </w:r>
      <w:r>
        <w:rPr>
          <w:b/>
          <w:spacing w:val="-5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f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spacing w:val="1"/>
          <w:w w:val="101"/>
          <w:position w:val="-1"/>
          <w:sz w:val="18"/>
          <w:szCs w:val="18"/>
        </w:rPr>
        <w:t>s</w:t>
      </w:r>
      <w:r>
        <w:rPr>
          <w:b/>
          <w:spacing w:val="-1"/>
          <w:w w:val="101"/>
          <w:position w:val="-1"/>
          <w:sz w:val="18"/>
          <w:szCs w:val="18"/>
        </w:rPr>
        <w:t>p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1"/>
          <w:w w:val="101"/>
          <w:position w:val="-1"/>
          <w:sz w:val="18"/>
          <w:szCs w:val="18"/>
        </w:rPr>
        <w:t>u</w:t>
      </w:r>
      <w:r>
        <w:rPr>
          <w:b/>
          <w:spacing w:val="1"/>
          <w:w w:val="101"/>
          <w:position w:val="-1"/>
          <w:sz w:val="18"/>
          <w:szCs w:val="18"/>
        </w:rPr>
        <w:t>s</w:t>
      </w:r>
      <w:r>
        <w:rPr>
          <w:b/>
          <w:spacing w:val="-1"/>
          <w:w w:val="101"/>
          <w:position w:val="-1"/>
          <w:sz w:val="18"/>
          <w:szCs w:val="18"/>
        </w:rPr>
        <w:t>e</w:t>
      </w:r>
      <w:r>
        <w:rPr>
          <w:b/>
          <w:w w:val="101"/>
          <w:position w:val="-1"/>
          <w:sz w:val="18"/>
          <w:szCs w:val="18"/>
        </w:rPr>
        <w:t>:</w:t>
      </w:r>
    </w:p>
    <w:p w14:paraId="080260EE" w14:textId="77777777" w:rsidR="00C55CD3" w:rsidRDefault="00C55CD3">
      <w:pPr>
        <w:spacing w:before="6" w:line="260" w:lineRule="exact"/>
        <w:rPr>
          <w:sz w:val="26"/>
          <w:szCs w:val="26"/>
        </w:rPr>
      </w:pPr>
    </w:p>
    <w:p w14:paraId="5E4D3ED6" w14:textId="77777777" w:rsidR="00C55CD3" w:rsidRDefault="00C07D1E">
      <w:pPr>
        <w:spacing w:before="42" w:line="220" w:lineRule="exact"/>
        <w:ind w:left="216"/>
        <w:rPr>
          <w:sz w:val="18"/>
          <w:szCs w:val="18"/>
        </w:rPr>
      </w:pPr>
      <w:r>
        <w:rPr>
          <w:b/>
          <w:position w:val="2"/>
          <w:sz w:val="18"/>
          <w:szCs w:val="18"/>
        </w:rPr>
        <w:t>M</w:t>
      </w:r>
      <w:r>
        <w:rPr>
          <w:b/>
          <w:spacing w:val="-5"/>
          <w:position w:val="2"/>
          <w:sz w:val="18"/>
          <w:szCs w:val="18"/>
        </w:rPr>
        <w:t>o</w:t>
      </w:r>
      <w:r>
        <w:rPr>
          <w:b/>
          <w:spacing w:val="-1"/>
          <w:position w:val="2"/>
          <w:sz w:val="18"/>
          <w:szCs w:val="18"/>
        </w:rPr>
        <w:t>b</w:t>
      </w:r>
      <w:r>
        <w:rPr>
          <w:b/>
          <w:spacing w:val="2"/>
          <w:position w:val="2"/>
          <w:sz w:val="18"/>
          <w:szCs w:val="18"/>
        </w:rPr>
        <w:t>i</w:t>
      </w:r>
      <w:r>
        <w:rPr>
          <w:b/>
          <w:spacing w:val="-3"/>
          <w:position w:val="2"/>
          <w:sz w:val="18"/>
          <w:szCs w:val="18"/>
        </w:rPr>
        <w:t>l</w:t>
      </w:r>
      <w:r>
        <w:rPr>
          <w:b/>
          <w:position w:val="2"/>
          <w:sz w:val="18"/>
          <w:szCs w:val="18"/>
        </w:rPr>
        <w:t>e</w:t>
      </w:r>
      <w:r>
        <w:rPr>
          <w:b/>
          <w:spacing w:val="8"/>
          <w:position w:val="2"/>
          <w:sz w:val="18"/>
          <w:szCs w:val="18"/>
        </w:rPr>
        <w:t xml:space="preserve"> </w:t>
      </w:r>
      <w:r>
        <w:rPr>
          <w:b/>
          <w:spacing w:val="-2"/>
          <w:position w:val="2"/>
          <w:sz w:val="18"/>
          <w:szCs w:val="18"/>
        </w:rPr>
        <w:t>N</w:t>
      </w:r>
      <w:r>
        <w:rPr>
          <w:b/>
          <w:spacing w:val="-1"/>
          <w:position w:val="2"/>
          <w:sz w:val="18"/>
          <w:szCs w:val="18"/>
        </w:rPr>
        <w:t>u</w:t>
      </w:r>
      <w:r>
        <w:rPr>
          <w:b/>
          <w:spacing w:val="-3"/>
          <w:position w:val="2"/>
          <w:sz w:val="18"/>
          <w:szCs w:val="18"/>
        </w:rPr>
        <w:t>m</w:t>
      </w:r>
      <w:r>
        <w:rPr>
          <w:b/>
          <w:spacing w:val="-5"/>
          <w:position w:val="2"/>
          <w:sz w:val="18"/>
          <w:szCs w:val="18"/>
        </w:rPr>
        <w:t>b</w:t>
      </w:r>
      <w:r>
        <w:rPr>
          <w:b/>
          <w:position w:val="2"/>
          <w:sz w:val="18"/>
          <w:szCs w:val="18"/>
        </w:rPr>
        <w:t xml:space="preserve">er:                                                                                     </w:t>
      </w:r>
      <w:r>
        <w:rPr>
          <w:b/>
          <w:spacing w:val="20"/>
          <w:position w:val="2"/>
          <w:sz w:val="18"/>
          <w:szCs w:val="18"/>
        </w:rPr>
        <w:t xml:space="preserve"> 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2"/>
          <w:position w:val="-1"/>
          <w:sz w:val="18"/>
          <w:szCs w:val="18"/>
        </w:rPr>
        <w:t>-</w:t>
      </w:r>
      <w:r>
        <w:rPr>
          <w:b/>
          <w:spacing w:val="-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3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5"/>
          <w:position w:val="-1"/>
          <w:sz w:val="18"/>
          <w:szCs w:val="18"/>
        </w:rPr>
        <w:t xml:space="preserve"> </w:t>
      </w:r>
      <w:r>
        <w:rPr>
          <w:b/>
          <w:spacing w:val="-2"/>
          <w:w w:val="101"/>
          <w:position w:val="-1"/>
          <w:sz w:val="18"/>
          <w:szCs w:val="18"/>
        </w:rPr>
        <w:t>A</w:t>
      </w:r>
      <w:r>
        <w:rPr>
          <w:b/>
          <w:spacing w:val="-1"/>
          <w:w w:val="101"/>
          <w:position w:val="-1"/>
          <w:sz w:val="18"/>
          <w:szCs w:val="18"/>
        </w:rPr>
        <w:t>dd</w:t>
      </w:r>
      <w:r>
        <w:rPr>
          <w:b/>
          <w:spacing w:val="-4"/>
          <w:w w:val="101"/>
          <w:position w:val="-1"/>
          <w:sz w:val="18"/>
          <w:szCs w:val="18"/>
        </w:rPr>
        <w:t>r</w:t>
      </w:r>
      <w:r>
        <w:rPr>
          <w:b/>
          <w:w w:val="101"/>
          <w:position w:val="-1"/>
          <w:sz w:val="18"/>
          <w:szCs w:val="18"/>
        </w:rPr>
        <w:t>e</w:t>
      </w:r>
      <w:r>
        <w:rPr>
          <w:b/>
          <w:spacing w:val="1"/>
          <w:w w:val="101"/>
          <w:position w:val="-1"/>
          <w:sz w:val="18"/>
          <w:szCs w:val="18"/>
        </w:rPr>
        <w:t>s</w:t>
      </w:r>
      <w:r>
        <w:rPr>
          <w:b/>
          <w:spacing w:val="-4"/>
          <w:w w:val="101"/>
          <w:position w:val="-1"/>
          <w:sz w:val="18"/>
          <w:szCs w:val="18"/>
        </w:rPr>
        <w:t>s</w:t>
      </w:r>
      <w:r>
        <w:rPr>
          <w:b/>
          <w:w w:val="101"/>
          <w:position w:val="-1"/>
          <w:sz w:val="18"/>
          <w:szCs w:val="18"/>
        </w:rPr>
        <w:t>:</w:t>
      </w:r>
    </w:p>
    <w:p w14:paraId="5470704E" w14:textId="77777777" w:rsidR="00C55CD3" w:rsidRDefault="00C55CD3">
      <w:pPr>
        <w:spacing w:before="18" w:line="220" w:lineRule="exact"/>
        <w:rPr>
          <w:sz w:val="22"/>
          <w:szCs w:val="22"/>
        </w:rPr>
      </w:pPr>
    </w:p>
    <w:p w14:paraId="789154FF" w14:textId="77777777" w:rsidR="00C55CD3" w:rsidRDefault="00C07D1E">
      <w:pPr>
        <w:spacing w:before="38"/>
        <w:ind w:left="2847"/>
        <w:rPr>
          <w:sz w:val="18"/>
          <w:szCs w:val="18"/>
        </w:rPr>
      </w:pP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m</w:t>
      </w:r>
      <w:r>
        <w:rPr>
          <w:b/>
          <w:sz w:val="18"/>
          <w:szCs w:val="18"/>
        </w:rPr>
        <w:t>es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pacing w:val="-3"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d</w:t>
      </w:r>
      <w:r>
        <w:rPr>
          <w:b/>
          <w:spacing w:val="-4"/>
          <w:sz w:val="18"/>
          <w:szCs w:val="18"/>
        </w:rPr>
        <w:t>r</w:t>
      </w:r>
      <w:r>
        <w:rPr>
          <w:b/>
          <w:sz w:val="18"/>
          <w:szCs w:val="18"/>
        </w:rPr>
        <w:t xml:space="preserve">en                                                                            </w:t>
      </w:r>
      <w:r>
        <w:rPr>
          <w:b/>
          <w:spacing w:val="3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t</w:t>
      </w:r>
      <w:r>
        <w:rPr>
          <w:b/>
          <w:sz w:val="18"/>
          <w:szCs w:val="18"/>
        </w:rPr>
        <w:t>es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4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t</w:t>
      </w:r>
      <w:r>
        <w:rPr>
          <w:b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pacing w:val="-2"/>
          <w:w w:val="101"/>
          <w:sz w:val="18"/>
          <w:szCs w:val="18"/>
        </w:rPr>
        <w:t>C</w:t>
      </w:r>
      <w:r>
        <w:rPr>
          <w:b/>
          <w:spacing w:val="-5"/>
          <w:w w:val="101"/>
          <w:sz w:val="18"/>
          <w:szCs w:val="18"/>
        </w:rPr>
        <w:t>h</w:t>
      </w:r>
      <w:r>
        <w:rPr>
          <w:b/>
          <w:spacing w:val="2"/>
          <w:w w:val="101"/>
          <w:sz w:val="18"/>
          <w:szCs w:val="18"/>
        </w:rPr>
        <w:t>il</w:t>
      </w:r>
      <w:r>
        <w:rPr>
          <w:b/>
          <w:spacing w:val="-5"/>
          <w:w w:val="101"/>
          <w:sz w:val="18"/>
          <w:szCs w:val="18"/>
        </w:rPr>
        <w:t>d</w:t>
      </w:r>
      <w:r>
        <w:rPr>
          <w:b/>
          <w:w w:val="101"/>
          <w:sz w:val="18"/>
          <w:szCs w:val="18"/>
        </w:rPr>
        <w:t>ren</w:t>
      </w:r>
    </w:p>
    <w:p w14:paraId="7A76B3B8" w14:textId="77777777" w:rsidR="00C55CD3" w:rsidRDefault="00C07D1E">
      <w:pPr>
        <w:spacing w:line="220" w:lineRule="exact"/>
        <w:ind w:left="216"/>
      </w:pPr>
      <w:r>
        <w:rPr>
          <w:b/>
        </w:rPr>
        <w:t>1.</w:t>
      </w:r>
    </w:p>
    <w:p w14:paraId="36D98810" w14:textId="77777777" w:rsidR="00C55CD3" w:rsidRDefault="00C07D1E">
      <w:pPr>
        <w:spacing w:before="34"/>
        <w:ind w:left="216"/>
      </w:pPr>
      <w:r>
        <w:rPr>
          <w:b/>
        </w:rPr>
        <w:t>2.</w:t>
      </w:r>
    </w:p>
    <w:p w14:paraId="5245AF25" w14:textId="77777777" w:rsidR="00C55CD3" w:rsidRDefault="00C07D1E">
      <w:pPr>
        <w:spacing w:before="58"/>
        <w:ind w:left="216"/>
      </w:pPr>
      <w:r>
        <w:rPr>
          <w:b/>
        </w:rPr>
        <w:t>3.</w:t>
      </w:r>
    </w:p>
    <w:p w14:paraId="565CF668" w14:textId="77777777" w:rsidR="00C55CD3" w:rsidRDefault="00000000">
      <w:pPr>
        <w:spacing w:before="38" w:line="200" w:lineRule="exact"/>
        <w:ind w:left="1752"/>
        <w:rPr>
          <w:sz w:val="18"/>
          <w:szCs w:val="18"/>
        </w:rPr>
      </w:pPr>
      <w:r>
        <w:pict w14:anchorId="704FF576">
          <v:group id="_x0000_s2055" style="position:absolute;left:0;text-align:left;margin-left:35.95pt;margin-top:46.05pt;width:523.5pt;height:757.3pt;z-index:-251659264;mso-position-horizontal-relative:page;mso-position-vertical-relative:page" coordorigin="719,921" coordsize="10470,15146">
            <v:shape id="_x0000_s2154" style="position:absolute;left:730;top:932;width:8268;height:0" coordorigin="730,932" coordsize="8268,0" path="m730,932r8268,e" filled="f" strokeweight=".58pt">
              <v:path arrowok="t"/>
            </v:shape>
            <v:shape id="_x0000_s2153" style="position:absolute;left:9008;top:932;width:2171;height:0" coordorigin="9008,932" coordsize="2171,0" path="m9008,932r2171,e" filled="f" strokeweight=".58pt">
              <v:path arrowok="t"/>
            </v:shape>
            <v:shape id="_x0000_s2152" style="position:absolute;left:730;top:2646;width:8268;height:0" coordorigin="730,2646" coordsize="8268,0" path="m730,2646r8268,e" filled="f" strokeweight=".58pt">
              <v:path arrowok="t"/>
            </v:shape>
            <v:shape id="_x0000_s2151" style="position:absolute;left:730;top:3193;width:8268;height:0" coordorigin="730,3193" coordsize="8268,0" path="m730,3193r8268,e" filled="f" strokeweight=".58pt">
              <v:path arrowok="t"/>
            </v:shape>
            <v:shape id="_x0000_s2150" style="position:absolute;left:9003;top:927;width:0;height:2823" coordorigin="9003,927" coordsize="0,2823" path="m9003,927r,2823e" filled="f" strokeweight=".58pt">
              <v:path arrowok="t"/>
            </v:shape>
            <v:shape id="_x0000_s2149" style="position:absolute;left:730;top:3745;width:6924;height:0" coordorigin="730,3745" coordsize="6924,0" path="m730,3745r6924,e" filled="f" strokeweight=".58pt">
              <v:path arrowok="t"/>
            </v:shape>
            <v:shape id="_x0000_s2148" style="position:absolute;left:7664;top:3745;width:1335;height:0" coordorigin="7664,3745" coordsize="1335,0" path="m7664,3745r1334,e" filled="f" strokeweight=".58pt">
              <v:path arrowok="t"/>
            </v:shape>
            <v:shape id="_x0000_s2147" style="position:absolute;left:9008;top:3745;width:2171;height:0" coordorigin="9008,3745" coordsize="2171,0" path="m9008,3745r2171,e" filled="f" strokeweight=".58pt">
              <v:path arrowok="t"/>
            </v:shape>
            <v:shape id="_x0000_s2146" style="position:absolute;left:7659;top:3740;width:0;height:586" coordorigin="7659,3740" coordsize="0,586" path="m7659,3740r,586e" filled="f" strokeweight=".58pt">
              <v:path arrowok="t"/>
            </v:shape>
            <v:shape id="_x0000_s2145" style="position:absolute;left:730;top:4321;width:6924;height:0" coordorigin="730,4321" coordsize="6924,0" path="m730,4321r6924,e" filled="f" strokeweight=".58pt">
              <v:path arrowok="t"/>
            </v:shape>
            <v:shape id="_x0000_s2144" style="position:absolute;left:7664;top:4321;width:884;height:0" coordorigin="7664,4321" coordsize="884,0" path="m7664,4321r883,e" filled="f" strokeweight=".58pt">
              <v:path arrowok="t"/>
            </v:shape>
            <v:shape id="_x0000_s2143" style="position:absolute;left:8557;top:4321;width:2622;height:0" coordorigin="8557,4321" coordsize="2622,0" path="m8557,4321r2622,e" filled="f" strokeweight=".58pt">
              <v:path arrowok="t"/>
            </v:shape>
            <v:shape id="_x0000_s2142" style="position:absolute;left:8552;top:4317;width:0;height:514" coordorigin="8552,4317" coordsize="0,514" path="m8552,4317r,513e" filled="f" strokeweight=".58pt">
              <v:path arrowok="t"/>
            </v:shape>
            <v:shape id="_x0000_s2141" style="position:absolute;left:730;top:4825;width:7817;height:0" coordorigin="730,4825" coordsize="7817,0" path="m730,4825r7817,e" filled="f" strokeweight=".58pt">
              <v:path arrowok="t"/>
            </v:shape>
            <v:shape id="_x0000_s2140" style="position:absolute;left:8557;top:4825;width:2622;height:0" coordorigin="8557,4825" coordsize="2622,0" path="m8557,4825r2622,e" filled="f" strokeweight=".58pt">
              <v:path arrowok="t"/>
            </v:shape>
            <v:shape id="_x0000_s2139" style="position:absolute;left:730;top:5334;width:1690;height:0" coordorigin="730,5334" coordsize="1690,0" path="m730,5334r1690,e" filled="f" strokeweight=".58pt">
              <v:path arrowok="t"/>
            </v:shape>
            <v:shape id="_x0000_s2138" style="position:absolute;left:2420;top:5334;width:10;height:0" coordorigin="2420,5334" coordsize="10,0" path="m2420,5334r10,e" filled="f" strokeweight=".58pt">
              <v:path arrowok="t"/>
            </v:shape>
            <v:shape id="_x0000_s2137" style="position:absolute;left:2430;top:5334;width:1724;height:0" coordorigin="2430,5334" coordsize="1724,0" path="m2430,5334r1723,e" filled="f" strokeweight=".58pt">
              <v:path arrowok="t"/>
            </v:shape>
            <v:shape id="_x0000_s2136" style="position:absolute;left:4153;top:5334;width:10;height:0" coordorigin="4153,5334" coordsize="10,0" path="m4153,5334r10,e" filled="f" strokeweight=".58pt">
              <v:path arrowok="t"/>
            </v:shape>
            <v:shape id="_x0000_s2135" style="position:absolute;left:4163;top:5334;width:1734;height:0" coordorigin="4163,5334" coordsize="1734,0" path="m4163,5334r1734,e" filled="f" strokeweight=".58pt">
              <v:path arrowok="t"/>
            </v:shape>
            <v:shape id="_x0000_s2134" style="position:absolute;left:5906;top:5334;width:5272;height:0" coordorigin="5906,5334" coordsize="5272,0" path="m5906,5334r5273,e" filled="f" strokeweight=".58pt">
              <v:path arrowok="t"/>
            </v:shape>
            <v:shape id="_x0000_s2133" style="position:absolute;left:5902;top:5329;width:0;height:524" coordorigin="5902,5329" coordsize="0,524" path="m5902,5329r,524e" filled="f" strokeweight=".58pt">
              <v:path arrowok="t"/>
            </v:shape>
            <v:shape id="_x0000_s2132" style="position:absolute;left:730;top:5848;width:1690;height:0" coordorigin="730,5848" coordsize="1690,0" path="m730,5848r1690,e" filled="f" strokeweight=".58pt">
              <v:path arrowok="t"/>
            </v:shape>
            <v:shape id="_x0000_s2131" style="position:absolute;left:2420;top:5848;width:10;height:0" coordorigin="2420,5848" coordsize="10,0" path="m2420,5848r10,e" filled="f" strokeweight=".58pt">
              <v:path arrowok="t"/>
            </v:shape>
            <v:shape id="_x0000_s2130" style="position:absolute;left:2430;top:5848;width:1724;height:0" coordorigin="2430,5848" coordsize="1724,0" path="m2430,5848r1723,e" filled="f" strokeweight=".58pt">
              <v:path arrowok="t"/>
            </v:shape>
            <v:shape id="_x0000_s2129" style="position:absolute;left:4153;top:5848;width:10;height:0" coordorigin="4153,5848" coordsize="10,0" path="m4153,5848r10,e" filled="f" strokeweight=".58pt">
              <v:path arrowok="t"/>
            </v:shape>
            <v:shape id="_x0000_s2128" style="position:absolute;left:4163;top:5848;width:1734;height:0" coordorigin="4163,5848" coordsize="1734,0" path="m4163,5848r1734,e" filled="f" strokeweight=".58pt">
              <v:path arrowok="t"/>
            </v:shape>
            <v:shape id="_x0000_s2127" style="position:absolute;left:5906;top:5848;width:1748;height:0" coordorigin="5906,5848" coordsize="1748,0" path="m5906,5848r1748,e" filled="f" strokeweight=".58pt">
              <v:path arrowok="t"/>
            </v:shape>
            <v:shape id="_x0000_s2126" style="position:absolute;left:7664;top:5848;width:3515;height:0" coordorigin="7664,5848" coordsize="3515,0" path="m7664,5848r3515,e" filled="f" strokeweight=".58pt">
              <v:path arrowok="t"/>
            </v:shape>
            <v:shape id="_x0000_s2125" style="position:absolute;left:730;top:6295;width:6924;height:0" coordorigin="730,6295" coordsize="6924,0" path="m730,6295r6924,e" filled="f" strokeweight=".58pt">
              <v:path arrowok="t"/>
            </v:shape>
            <v:shape id="_x0000_s2124" style="position:absolute;left:7664;top:6295;width:3515;height:0" coordorigin="7664,6295" coordsize="3515,0" path="m7664,6295r3515,e" filled="f" strokeweight=".58pt">
              <v:path arrowok="t"/>
            </v:shape>
            <v:shape id="_x0000_s2123" style="position:absolute;left:730;top:6583;width:6924;height:0" coordorigin="730,6583" coordsize="6924,0" path="m730,6583r6924,e" filled="f" strokeweight=".58pt">
              <v:path arrowok="t"/>
            </v:shape>
            <v:shape id="_x0000_s2122" style="position:absolute;left:7664;top:6583;width:3515;height:0" coordorigin="7664,6583" coordsize="3515,0" path="m7664,6583r3515,e" filled="f" strokeweight=".58pt">
              <v:path arrowok="t"/>
            </v:shape>
            <v:shape id="_x0000_s2121" style="position:absolute;left:730;top:6871;width:6924;height:0" coordorigin="730,6871" coordsize="6924,0" path="m730,6871r6924,e" filled="f" strokeweight=".58pt">
              <v:path arrowok="t"/>
            </v:shape>
            <v:shape id="_x0000_s2120" style="position:absolute;left:7664;top:6871;width:3515;height:0" coordorigin="7664,6871" coordsize="3515,0" path="m7664,6871r3515,e" filled="f" strokeweight=".58pt">
              <v:path arrowok="t"/>
            </v:shape>
            <v:shape id="_x0000_s2119" style="position:absolute;left:7659;top:5844;width:0;height:2520" coordorigin="7659,5844" coordsize="0,2520" path="m7659,5844r,2520e" filled="f" strokeweight=".58pt">
              <v:path arrowok="t"/>
            </v:shape>
            <v:shape id="_x0000_s2118" style="position:absolute;left:730;top:10476;width:3419;height:0" coordorigin="730,10476" coordsize="3419,0" path="m730,10476r3419,e" filled="f" strokeweight=".20464mm">
              <v:path arrowok="t"/>
            </v:shape>
            <v:shape id="_x0000_s2117" style="position:absolute;left:4149;top:10476;width:10;height:0" coordorigin="4149,10476" coordsize="10,0" path="m4149,10476r9,e" filled="f" strokeweight=".20464mm">
              <v:path arrowok="t"/>
            </v:shape>
            <v:shape id="_x0000_s2116" style="position:absolute;left:4158;top:10476;width:4840;height:0" coordorigin="4158,10476" coordsize="4840,0" path="m4158,10476r4841,e" filled="f" strokeweight=".20464mm">
              <v:path arrowok="t"/>
            </v:shape>
            <v:shape id="_x0000_s2115" style="position:absolute;left:8999;top:10476;width:10;height:0" coordorigin="8999,10476" coordsize="10,0" path="m8999,10476r9,e" filled="f" strokeweight=".20464mm">
              <v:path arrowok="t"/>
            </v:shape>
            <v:shape id="_x0000_s2114" style="position:absolute;left:9008;top:10476;width:2171;height:0" coordorigin="9008,10476" coordsize="2171,0" path="m9008,10476r2171,e" filled="f" strokeweight=".20464mm">
              <v:path arrowok="t"/>
            </v:shape>
            <v:shape id="_x0000_s2113" style="position:absolute;left:4156;top:10188;width:0;height:581" coordorigin="4156,10188" coordsize="0,581" path="m4156,10188r,582e" filled="f" strokeweight=".58pt">
              <v:path arrowok="t"/>
            </v:shape>
            <v:shape id="_x0000_s2112" style="position:absolute;left:730;top:10765;width:3419;height:0" coordorigin="730,10765" coordsize="3419,0" path="m730,10765r3419,e" filled="f" strokeweight=".58pt">
              <v:path arrowok="t"/>
            </v:shape>
            <v:shape id="_x0000_s2111" style="position:absolute;left:4158;top:10765;width:4840;height:0" coordorigin="4158,10765" coordsize="4840,0" path="m4158,10765r4841,e" filled="f" strokeweight=".58pt">
              <v:path arrowok="t"/>
            </v:shape>
            <v:shape id="_x0000_s2110" style="position:absolute;left:8999;top:10765;width:10;height:0" coordorigin="8999,10765" coordsize="10,0" path="m8999,10765r9,e" filled="f" strokeweight=".58pt">
              <v:path arrowok="t"/>
            </v:shape>
            <v:shape id="_x0000_s2109" style="position:absolute;left:9008;top:10765;width:1071;height:0" coordorigin="9008,10765" coordsize="1071,0" path="m9008,10765r1071,e" filled="f" strokeweight=".58pt">
              <v:path arrowok="t"/>
            </v:shape>
            <v:shape id="_x0000_s2108" style="position:absolute;left:10089;top:10765;width:1090;height:0" coordorigin="10089,10765" coordsize="1090,0" path="m10089,10765r1090,e" filled="f" strokeweight=".58pt">
              <v:path arrowok="t"/>
            </v:shape>
            <v:shape id="_x0000_s2107" style="position:absolute;left:730;top:11466;width:8268;height:0" coordorigin="730,11466" coordsize="8268,0" path="m730,11466r8268,e" filled="f" strokeweight=".58pt">
              <v:path arrowok="t"/>
            </v:shape>
            <v:shape id="_x0000_s2106" style="position:absolute;left:8999;top:11466;width:10;height:0" coordorigin="8999,11466" coordsize="10,0" path="m8999,11466r9,e" filled="f" strokeweight=".58pt">
              <v:path arrowok="t"/>
            </v:shape>
            <v:shape id="_x0000_s2105" style="position:absolute;left:9008;top:11466;width:1071;height:0" coordorigin="9008,11466" coordsize="1071,0" path="m9008,11466r1071,e" filled="f" strokeweight=".58pt">
              <v:path arrowok="t"/>
            </v:shape>
            <v:shape id="_x0000_s2104" style="position:absolute;left:10089;top:11466;width:1090;height:0" coordorigin="10089,11466" coordsize="1090,0" path="m10089,11466r1090,e" filled="f" strokeweight=".58pt">
              <v:path arrowok="t"/>
            </v:shape>
            <v:shape id="_x0000_s2103" style="position:absolute;left:730;top:12167;width:8268;height:0" coordorigin="730,12167" coordsize="8268,0" path="m730,12167r8268,e" filled="f" strokeweight=".58pt">
              <v:path arrowok="t"/>
            </v:shape>
            <v:shape id="_x0000_s2102" style="position:absolute;left:8999;top:12167;width:10;height:0" coordorigin="8999,12167" coordsize="10,0" path="m8999,12167r9,e" filled="f" strokeweight=".58pt">
              <v:path arrowok="t"/>
            </v:shape>
            <v:shape id="_x0000_s2101" style="position:absolute;left:9008;top:12167;width:1071;height:0" coordorigin="9008,12167" coordsize="1071,0" path="m9008,12167r1071,e" filled="f" strokeweight=".58pt">
              <v:path arrowok="t"/>
            </v:shape>
            <v:shape id="_x0000_s2100" style="position:absolute;left:10089;top:12167;width:1090;height:0" coordorigin="10089,12167" coordsize="1090,0" path="m10089,12167r1090,e" filled="f" strokeweight=".58pt">
              <v:path arrowok="t"/>
            </v:shape>
            <v:shape id="_x0000_s2099" style="position:absolute;left:730;top:12863;width:8268;height:0" coordorigin="730,12863" coordsize="8268,0" path="m730,12863r8268,e" filled="f" strokeweight=".20464mm">
              <v:path arrowok="t"/>
            </v:shape>
            <v:shape id="_x0000_s2098" style="position:absolute;left:8999;top:12863;width:10;height:0" coordorigin="8999,12863" coordsize="10,0" path="m8999,12863r9,e" filled="f" strokeweight=".20464mm">
              <v:path arrowok="t"/>
            </v:shape>
            <v:shape id="_x0000_s2097" style="position:absolute;left:9008;top:12863;width:1071;height:0" coordorigin="9008,12863" coordsize="1071,0" path="m9008,12863r1071,e" filled="f" strokeweight=".20464mm">
              <v:path arrowok="t"/>
            </v:shape>
            <v:shape id="_x0000_s2096" style="position:absolute;left:10089;top:12863;width:1090;height:0" coordorigin="10089,12863" coordsize="1090,0" path="m10089,12863r1090,e" filled="f" strokeweight=".20464mm">
              <v:path arrowok="t"/>
            </v:shape>
            <v:shape id="_x0000_s2095" style="position:absolute;left:9006;top:10188;width:0;height:3380" coordorigin="9006,10188" coordsize="0,3380" path="m9006,10188r,3381e" filled="f" strokeweight=".58pt">
              <v:path arrowok="t"/>
            </v:shape>
            <v:shape id="_x0000_s2094" style="position:absolute;left:10084;top:10760;width:0;height:2808" coordorigin="10084,10760" coordsize="0,2808" path="m10084,10760r,2809e" filled="f" strokeweight=".58pt">
              <v:path arrowok="t"/>
            </v:shape>
            <v:shape id="_x0000_s2093" style="position:absolute;left:730;top:13564;width:8268;height:0" coordorigin="730,13564" coordsize="8268,0" path="m730,13564r8268,e" filled="f" strokeweight=".58pt">
              <v:path arrowok="t"/>
            </v:shape>
            <v:shape id="_x0000_s2092" style="position:absolute;left:9008;top:13564;width:1071;height:0" coordorigin="9008,13564" coordsize="1071,0" path="m9008,13564r1071,e" filled="f" strokeweight=".58pt">
              <v:path arrowok="t"/>
            </v:shape>
            <v:shape id="_x0000_s2091" style="position:absolute;left:10089;top:13564;width:1090;height:0" coordorigin="10089,13564" coordsize="1090,0" path="m10089,13564r1090,e" filled="f" strokeweight=".58pt">
              <v:path arrowok="t"/>
            </v:shape>
            <v:shape id="_x0000_s2090" style="position:absolute;left:730;top:14198;width:8268;height:0" coordorigin="730,14198" coordsize="8268,0" path="m730,14198r8268,e" filled="f" strokeweight=".58pt">
              <v:path arrowok="t"/>
            </v:shape>
            <v:shape id="_x0000_s2089" style="position:absolute;left:9008;top:14198;width:1071;height:0" coordorigin="9008,14198" coordsize="1071,0" path="m9008,14198r1071,e" filled="f" strokeweight=".58pt">
              <v:path arrowok="t"/>
            </v:shape>
            <v:shape id="_x0000_s2088" style="position:absolute;left:10089;top:14198;width:1090;height:0" coordorigin="10089,14198" coordsize="1090,0" path="m10089,14198r1090,e" filled="f" strokeweight=".58pt">
              <v:path arrowok="t"/>
            </v:shape>
            <v:shape id="_x0000_s2087" style="position:absolute;left:730;top:14894;width:8268;height:0" coordorigin="730,14894" coordsize="8268,0" path="m730,14894r8268,e" filled="f" strokeweight=".20464mm">
              <v:path arrowok="t"/>
            </v:shape>
            <v:shape id="_x0000_s2086" style="position:absolute;left:9008;top:14894;width:1071;height:0" coordorigin="9008,14894" coordsize="1071,0" path="m9008,14894r1071,e" filled="f" strokeweight=".20464mm">
              <v:path arrowok="t"/>
            </v:shape>
            <v:shape id="_x0000_s2085" style="position:absolute;left:10089;top:14894;width:1090;height:0" coordorigin="10089,14894" coordsize="1090,0" path="m10089,14894r1090,e" filled="f" strokeweight=".20464mm">
              <v:path arrowok="t"/>
            </v:shape>
            <v:shape id="_x0000_s2084" style="position:absolute;left:725;top:927;width:0;height:15134" coordorigin="725,927" coordsize="0,15134" path="m725,927r,15134e" filled="f" strokeweight=".58pt">
              <v:path arrowok="t"/>
            </v:shape>
            <v:shape id="_x0000_s2083" style="position:absolute;left:730;top:16056;width:8268;height:0" coordorigin="730,16056" coordsize="8268,0" path="m730,16056r8268,e" filled="f" strokeweight=".58pt">
              <v:path arrowok="t"/>
            </v:shape>
            <v:shape id="_x0000_s2082" style="position:absolute;left:9003;top:14193;width:0;height:1868" coordorigin="9003,14193" coordsize="0,1868" path="m9003,14193r,1868e" filled="f" strokeweight=".58pt">
              <v:path arrowok="t"/>
            </v:shape>
            <v:shape id="_x0000_s2081" style="position:absolute;left:9008;top:16056;width:1071;height:0" coordorigin="9008,16056" coordsize="1071,0" path="m9008,16056r1071,e" filled="f" strokeweight=".58pt">
              <v:path arrowok="t"/>
            </v:shape>
            <v:shape id="_x0000_s2080" style="position:absolute;left:10084;top:14193;width:0;height:1868" coordorigin="10084,14193" coordsize="0,1868" path="m10084,14193r,1868e" filled="f" strokeweight=".58pt">
              <v:path arrowok="t"/>
            </v:shape>
            <v:shape id="_x0000_s2079" style="position:absolute;left:10089;top:16056;width:1090;height:0" coordorigin="10089,16056" coordsize="1090,0" path="m10089,16056r1090,e" filled="f" strokeweight=".58pt">
              <v:path arrowok="t"/>
            </v:shape>
            <v:shape id="_x0000_s2078" style="position:absolute;left:11184;top:927;width:0;height:15134" coordorigin="11184,927" coordsize="0,15134" path="m11184,927r,15134e" filled="f" strokeweight=".58pt">
              <v:path arrowok="t"/>
            </v:shape>
            <v:shape id="_x0000_s2077" style="position:absolute;left:10464;top:10848;width:302;height:254" coordorigin="10464,10848" coordsize="302,254" path="m10464,11102r302,l10766,10848r-302,l10464,11102xe" filled="f" strokecolor="#2e528f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6" type="#_x0000_t75" style="position:absolute;left:782;top:1003;width:1685;height:1411">
              <v:imagedata r:id="rId8" o:title=""/>
            </v:shape>
            <v:shape id="_x0000_s2075" style="position:absolute;left:9941;top:4507;width:302;height:254" coordorigin="9941,4507" coordsize="302,254" path="m9941,4762r302,l10243,4507r-302,l9941,4762xe" filled="f" strokecolor="#2e528f" strokeweight=".96pt">
              <v:path arrowok="t"/>
            </v:shape>
            <v:shape id="_x0000_s2074" style="position:absolute;left:9072;top:4526;width:298;height:254" coordorigin="9072,4526" coordsize="298,254" path="m9072,4781r298,l9370,4526r-298,l9072,4781xe" filled="f" strokecolor="#2e528f" strokeweight=".96pt">
              <v:path arrowok="t"/>
            </v:shape>
            <v:shape id="_x0000_s2073" style="position:absolute;left:1891;top:4502;width:302;height:254" coordorigin="1891,4502" coordsize="302,254" path="m1891,4757r303,l2194,4502r-303,l1891,4757xe" filled="f" strokecolor="#2e528f" strokeweight=".96pt">
              <v:path arrowok="t"/>
            </v:shape>
            <v:shape id="_x0000_s2072" style="position:absolute;left:2885;top:4498;width:298;height:254" coordorigin="2885,4498" coordsize="298,254" path="m2885,4752r297,l3182,4498r-297,l2885,4752xe" filled="f" strokecolor="#2e528f" strokeweight=".96pt">
              <v:path arrowok="t"/>
            </v:shape>
            <v:shape id="_x0000_s2071" style="position:absolute;left:4075;top:4512;width:298;height:254" coordorigin="4075,4512" coordsize="298,254" path="m4075,4766r298,l4373,4512r-298,l4075,4766xe" filled="f" strokecolor="#2e528f" strokeweight=".96pt">
              <v:path arrowok="t"/>
            </v:shape>
            <v:shape id="_x0000_s2070" style="position:absolute;left:5362;top:4507;width:302;height:254" coordorigin="5362,4507" coordsize="302,254" path="m5362,4762r302,l5664,4507r-302,l5362,4762xe" filled="f" strokecolor="#2e528f" strokeweight=".96pt">
              <v:path arrowok="t"/>
            </v:shape>
            <v:shape id="_x0000_s2069" style="position:absolute;left:6744;top:4502;width:298;height:259" coordorigin="6744,4502" coordsize="298,259" path="m6744,4762r298,l7042,4502r-298,l6744,4762xe" filled="f" strokecolor="#2e528f" strokeweight=".96pt">
              <v:path arrowok="t"/>
            </v:shape>
            <v:shape id="_x0000_s2068" style="position:absolute;left:9384;top:12245;width:298;height:254" coordorigin="9384,12245" coordsize="298,254" path="m9384,12499r298,l9682,12245r-298,l9384,12499xe" filled="f" strokecolor="#2e528f" strokeweight=".96pt">
              <v:path arrowok="t"/>
            </v:shape>
            <v:shape id="_x0000_s2067" style="position:absolute;left:9394;top:12946;width:302;height:254" coordorigin="9394,12946" coordsize="302,254" path="m9394,13200r302,l9696,12946r-302,l9394,13200xe" filled="f" strokecolor="#2e528f" strokeweight=".96pt">
              <v:path arrowok="t"/>
            </v:shape>
            <v:shape id="_x0000_s2066" style="position:absolute;left:9370;top:11544;width:302;height:259" coordorigin="9370,11544" coordsize="302,259" path="m9370,11803r302,l9672,11544r-302,l9370,11803xe" filled="f" strokecolor="#2e528f" strokeweight=".96pt">
              <v:path arrowok="t"/>
            </v:shape>
            <v:shape id="_x0000_s2065" style="position:absolute;left:10474;top:11544;width:298;height:259" coordorigin="10474,11544" coordsize="298,259" path="m10474,11803r297,l10771,11544r-297,l10474,11803xe" filled="f" strokecolor="#2e528f" strokeweight=".96pt">
              <v:path arrowok="t"/>
            </v:shape>
            <v:shape id="_x0000_s2064" style="position:absolute;left:10483;top:12245;width:298;height:254" coordorigin="10483,12245" coordsize="298,254" path="m10483,12499r298,l10781,12245r-298,l10483,12499xe" filled="f" strokecolor="#2e528f" strokeweight=".96pt">
              <v:path arrowok="t"/>
            </v:shape>
            <v:shape id="_x0000_s2063" style="position:absolute;left:10483;top:12946;width:302;height:254" coordorigin="10483,12946" coordsize="302,254" path="m10483,13200r303,l10786,12946r-303,l10483,13200xe" filled="f" strokecolor="#2e528f" strokeweight=".96pt">
              <v:path arrowok="t"/>
            </v:shape>
            <v:shape id="_x0000_s2062" style="position:absolute;left:9398;top:14275;width:302;height:259" coordorigin="9398,14275" coordsize="302,259" path="m9398,14534r303,l9701,14275r-303,l9398,14534xe" filled="f" strokecolor="#2e528f" strokeweight=".96pt">
              <v:path arrowok="t"/>
            </v:shape>
            <v:shape id="_x0000_s2061" style="position:absolute;left:10478;top:14275;width:302;height:259" coordorigin="10478,14275" coordsize="302,259" path="m10478,14534r303,l10781,14275r-303,l10478,14534xe" filled="f" strokecolor="#2e528f" strokeweight=".96pt">
              <v:path arrowok="t"/>
            </v:shape>
            <v:shape id="_x0000_s2060" style="position:absolute;left:9403;top:15206;width:302;height:254" coordorigin="9403,15206" coordsize="302,254" path="m9403,15461r303,l9706,15206r-303,l9403,15461xe" filled="f" strokecolor="#2e528f" strokeweight=".96pt">
              <v:path arrowok="t"/>
            </v:shape>
            <v:shape id="_x0000_s2059" style="position:absolute;left:10483;top:15206;width:298;height:254" coordorigin="10483,15206" coordsize="298,254" path="m10483,15461r298,l10781,15206r-298,l10483,15461xe" filled="f" strokecolor="#2e528f" strokeweight=".96pt">
              <v:path arrowok="t"/>
            </v:shape>
            <v:shape id="_x0000_s2058" style="position:absolute;left:3845;top:13594;width:302;height:254" coordorigin="3845,13594" coordsize="302,254" path="m3845,13848r302,l4147,13594r-302,l3845,13848xe" filled="f" strokecolor="#2e528f" strokeweight=".96pt">
              <v:path arrowok="t"/>
            </v:shape>
            <v:shape id="_x0000_s2057" style="position:absolute;left:6984;top:13613;width:298;height:254" coordorigin="6984,13613" coordsize="298,254" path="m6984,13867r298,l7282,13613r-298,l6984,13867xe" filled="f" strokecolor="#2e528f" strokeweight=".96pt">
              <v:path arrowok="t"/>
            </v:shape>
            <v:shape id="_x0000_s2056" style="position:absolute;left:9394;top:10848;width:302;height:254" coordorigin="9394,10848" coordsize="302,254" path="m9394,11102r302,l9696,10848r-302,l9394,11102xe" filled="f" strokecolor="#2e528f" strokeweight=".96pt">
              <v:path arrowok="t"/>
            </v:shape>
            <w10:wrap anchorx="page" anchory="page"/>
          </v:group>
        </w:pict>
      </w:r>
      <w:r w:rsidR="00C07D1E">
        <w:rPr>
          <w:b/>
          <w:spacing w:val="-2"/>
          <w:position w:val="-1"/>
          <w:sz w:val="18"/>
          <w:szCs w:val="18"/>
        </w:rPr>
        <w:t>A</w:t>
      </w:r>
      <w:r w:rsidR="00C07D1E">
        <w:rPr>
          <w:b/>
          <w:spacing w:val="-1"/>
          <w:position w:val="-1"/>
          <w:sz w:val="18"/>
          <w:szCs w:val="18"/>
        </w:rPr>
        <w:t>pp</w:t>
      </w:r>
      <w:r w:rsidR="00C07D1E">
        <w:rPr>
          <w:b/>
          <w:spacing w:val="2"/>
          <w:position w:val="-1"/>
          <w:sz w:val="18"/>
          <w:szCs w:val="18"/>
        </w:rPr>
        <w:t>l</w:t>
      </w:r>
      <w:r w:rsidR="00C07D1E">
        <w:rPr>
          <w:b/>
          <w:spacing w:val="-3"/>
          <w:position w:val="-1"/>
          <w:sz w:val="18"/>
          <w:szCs w:val="18"/>
        </w:rPr>
        <w:t>i</w:t>
      </w:r>
      <w:r w:rsidR="00C07D1E">
        <w:rPr>
          <w:b/>
          <w:position w:val="-1"/>
          <w:sz w:val="18"/>
          <w:szCs w:val="18"/>
        </w:rPr>
        <w:t>ca</w:t>
      </w:r>
      <w:r w:rsidR="00C07D1E">
        <w:rPr>
          <w:b/>
          <w:spacing w:val="-5"/>
          <w:position w:val="-1"/>
          <w:sz w:val="18"/>
          <w:szCs w:val="18"/>
        </w:rPr>
        <w:t>n</w:t>
      </w:r>
      <w:r w:rsidR="00C07D1E">
        <w:rPr>
          <w:b/>
          <w:spacing w:val="1"/>
          <w:position w:val="-1"/>
          <w:sz w:val="18"/>
          <w:szCs w:val="18"/>
        </w:rPr>
        <w:t>t</w:t>
      </w:r>
      <w:r w:rsidR="00C07D1E">
        <w:rPr>
          <w:b/>
          <w:position w:val="-1"/>
          <w:sz w:val="18"/>
          <w:szCs w:val="18"/>
        </w:rPr>
        <w:t>s</w:t>
      </w:r>
      <w:r w:rsidR="00C07D1E">
        <w:rPr>
          <w:b/>
          <w:spacing w:val="7"/>
          <w:position w:val="-1"/>
          <w:sz w:val="18"/>
          <w:szCs w:val="18"/>
        </w:rPr>
        <w:t xml:space="preserve"> </w:t>
      </w:r>
      <w:r w:rsidR="00C07D1E">
        <w:rPr>
          <w:b/>
          <w:position w:val="-1"/>
          <w:sz w:val="18"/>
          <w:szCs w:val="18"/>
        </w:rPr>
        <w:t>a</w:t>
      </w:r>
      <w:r w:rsidR="00C07D1E">
        <w:rPr>
          <w:b/>
          <w:spacing w:val="-1"/>
          <w:position w:val="-1"/>
          <w:sz w:val="18"/>
          <w:szCs w:val="18"/>
        </w:rPr>
        <w:t>d</w:t>
      </w:r>
      <w:r w:rsidR="00C07D1E">
        <w:rPr>
          <w:b/>
          <w:spacing w:val="-5"/>
          <w:position w:val="-1"/>
          <w:sz w:val="18"/>
          <w:szCs w:val="18"/>
        </w:rPr>
        <w:t>d</w:t>
      </w:r>
      <w:r w:rsidR="00C07D1E">
        <w:rPr>
          <w:b/>
          <w:position w:val="-1"/>
          <w:sz w:val="18"/>
          <w:szCs w:val="18"/>
        </w:rPr>
        <w:t>re</w:t>
      </w:r>
      <w:r w:rsidR="00C07D1E">
        <w:rPr>
          <w:b/>
          <w:spacing w:val="-4"/>
          <w:position w:val="-1"/>
          <w:sz w:val="18"/>
          <w:szCs w:val="18"/>
        </w:rPr>
        <w:t>s</w:t>
      </w:r>
      <w:r w:rsidR="00C07D1E">
        <w:rPr>
          <w:b/>
          <w:spacing w:val="1"/>
          <w:position w:val="-1"/>
          <w:sz w:val="18"/>
          <w:szCs w:val="18"/>
        </w:rPr>
        <w:t>s</w:t>
      </w:r>
      <w:r w:rsidR="00C07D1E">
        <w:rPr>
          <w:b/>
          <w:spacing w:val="-3"/>
          <w:position w:val="-1"/>
          <w:sz w:val="18"/>
          <w:szCs w:val="18"/>
        </w:rPr>
        <w:t>(</w:t>
      </w:r>
      <w:r w:rsidR="00C07D1E">
        <w:rPr>
          <w:b/>
          <w:position w:val="-1"/>
          <w:sz w:val="18"/>
          <w:szCs w:val="18"/>
        </w:rPr>
        <w:t>e</w:t>
      </w:r>
      <w:r w:rsidR="00C07D1E">
        <w:rPr>
          <w:b/>
          <w:spacing w:val="-4"/>
          <w:position w:val="-1"/>
          <w:sz w:val="18"/>
          <w:szCs w:val="18"/>
        </w:rPr>
        <w:t>s</w:t>
      </w:r>
      <w:r w:rsidR="00C07D1E">
        <w:rPr>
          <w:b/>
          <w:position w:val="-1"/>
          <w:sz w:val="18"/>
          <w:szCs w:val="18"/>
        </w:rPr>
        <w:t>)</w:t>
      </w:r>
      <w:r w:rsidR="00C07D1E">
        <w:rPr>
          <w:b/>
          <w:spacing w:val="9"/>
          <w:position w:val="-1"/>
          <w:sz w:val="18"/>
          <w:szCs w:val="18"/>
        </w:rPr>
        <w:t xml:space="preserve"> </w:t>
      </w:r>
      <w:r w:rsidR="00C07D1E">
        <w:rPr>
          <w:b/>
          <w:spacing w:val="1"/>
          <w:position w:val="-1"/>
          <w:sz w:val="18"/>
          <w:szCs w:val="18"/>
        </w:rPr>
        <w:t>f</w:t>
      </w:r>
      <w:r w:rsidR="00C07D1E">
        <w:rPr>
          <w:b/>
          <w:spacing w:val="-5"/>
          <w:position w:val="-1"/>
          <w:sz w:val="18"/>
          <w:szCs w:val="18"/>
        </w:rPr>
        <w:t>o</w:t>
      </w:r>
      <w:r w:rsidR="00C07D1E">
        <w:rPr>
          <w:b/>
          <w:position w:val="-1"/>
          <w:sz w:val="18"/>
          <w:szCs w:val="18"/>
        </w:rPr>
        <w:t>r</w:t>
      </w:r>
      <w:r w:rsidR="00C07D1E">
        <w:rPr>
          <w:b/>
          <w:spacing w:val="5"/>
          <w:position w:val="-1"/>
          <w:sz w:val="18"/>
          <w:szCs w:val="18"/>
        </w:rPr>
        <w:t xml:space="preserve"> </w:t>
      </w:r>
      <w:r w:rsidR="00C07D1E">
        <w:rPr>
          <w:b/>
          <w:spacing w:val="-3"/>
          <w:position w:val="-1"/>
          <w:sz w:val="18"/>
          <w:szCs w:val="18"/>
        </w:rPr>
        <w:t>t</w:t>
      </w:r>
      <w:r w:rsidR="00C07D1E">
        <w:rPr>
          <w:b/>
          <w:spacing w:val="-1"/>
          <w:position w:val="-1"/>
          <w:sz w:val="18"/>
          <w:szCs w:val="18"/>
        </w:rPr>
        <w:t>h</w:t>
      </w:r>
      <w:r w:rsidR="00C07D1E">
        <w:rPr>
          <w:b/>
          <w:position w:val="-1"/>
          <w:sz w:val="18"/>
          <w:szCs w:val="18"/>
        </w:rPr>
        <w:t>e</w:t>
      </w:r>
      <w:r w:rsidR="00C07D1E">
        <w:rPr>
          <w:b/>
          <w:spacing w:val="1"/>
          <w:position w:val="-1"/>
          <w:sz w:val="18"/>
          <w:szCs w:val="18"/>
        </w:rPr>
        <w:t xml:space="preserve"> </w:t>
      </w:r>
      <w:r w:rsidR="00C07D1E">
        <w:rPr>
          <w:b/>
          <w:spacing w:val="2"/>
          <w:position w:val="-1"/>
          <w:sz w:val="18"/>
          <w:szCs w:val="18"/>
        </w:rPr>
        <w:t>l</w:t>
      </w:r>
      <w:r w:rsidR="00C07D1E">
        <w:rPr>
          <w:b/>
          <w:spacing w:val="-5"/>
          <w:position w:val="-1"/>
          <w:sz w:val="18"/>
          <w:szCs w:val="18"/>
        </w:rPr>
        <w:t>a</w:t>
      </w:r>
      <w:r w:rsidR="00C07D1E">
        <w:rPr>
          <w:b/>
          <w:spacing w:val="1"/>
          <w:position w:val="-1"/>
          <w:sz w:val="18"/>
          <w:szCs w:val="18"/>
        </w:rPr>
        <w:t>s</w:t>
      </w:r>
      <w:r w:rsidR="00C07D1E">
        <w:rPr>
          <w:b/>
          <w:position w:val="-1"/>
          <w:sz w:val="18"/>
          <w:szCs w:val="18"/>
        </w:rPr>
        <w:t>t</w:t>
      </w:r>
      <w:r w:rsidR="00C07D1E">
        <w:rPr>
          <w:b/>
          <w:spacing w:val="3"/>
          <w:position w:val="-1"/>
          <w:sz w:val="18"/>
          <w:szCs w:val="18"/>
        </w:rPr>
        <w:t xml:space="preserve"> </w:t>
      </w:r>
      <w:r w:rsidR="00C07D1E">
        <w:rPr>
          <w:b/>
          <w:spacing w:val="-3"/>
          <w:position w:val="-1"/>
          <w:sz w:val="18"/>
          <w:szCs w:val="18"/>
        </w:rPr>
        <w:t>f</w:t>
      </w:r>
      <w:r w:rsidR="00C07D1E">
        <w:rPr>
          <w:b/>
          <w:spacing w:val="2"/>
          <w:position w:val="-1"/>
          <w:sz w:val="18"/>
          <w:szCs w:val="18"/>
        </w:rPr>
        <w:t>i</w:t>
      </w:r>
      <w:r w:rsidR="00C07D1E">
        <w:rPr>
          <w:b/>
          <w:spacing w:val="-5"/>
          <w:position w:val="-1"/>
          <w:sz w:val="18"/>
          <w:szCs w:val="18"/>
        </w:rPr>
        <w:t>v</w:t>
      </w:r>
      <w:r w:rsidR="00C07D1E">
        <w:rPr>
          <w:b/>
          <w:position w:val="-1"/>
          <w:sz w:val="18"/>
          <w:szCs w:val="18"/>
        </w:rPr>
        <w:t>e</w:t>
      </w:r>
      <w:r w:rsidR="00C07D1E">
        <w:rPr>
          <w:b/>
          <w:spacing w:val="2"/>
          <w:position w:val="-1"/>
          <w:sz w:val="18"/>
          <w:szCs w:val="18"/>
        </w:rPr>
        <w:t xml:space="preserve"> </w:t>
      </w:r>
      <w:r w:rsidR="00C07D1E">
        <w:rPr>
          <w:b/>
          <w:spacing w:val="1"/>
          <w:position w:val="-1"/>
          <w:sz w:val="18"/>
          <w:szCs w:val="18"/>
        </w:rPr>
        <w:t>(</w:t>
      </w:r>
      <w:r w:rsidR="00C07D1E">
        <w:rPr>
          <w:b/>
          <w:spacing w:val="-5"/>
          <w:position w:val="-1"/>
          <w:sz w:val="18"/>
          <w:szCs w:val="18"/>
        </w:rPr>
        <w:t>5</w:t>
      </w:r>
      <w:r w:rsidR="00C07D1E">
        <w:rPr>
          <w:b/>
          <w:position w:val="-1"/>
          <w:sz w:val="18"/>
          <w:szCs w:val="18"/>
        </w:rPr>
        <w:t>)</w:t>
      </w:r>
      <w:r w:rsidR="00C07D1E">
        <w:rPr>
          <w:b/>
          <w:spacing w:val="6"/>
          <w:position w:val="-1"/>
          <w:sz w:val="18"/>
          <w:szCs w:val="18"/>
        </w:rPr>
        <w:t xml:space="preserve"> </w:t>
      </w:r>
      <w:r w:rsidR="00C07D1E">
        <w:rPr>
          <w:b/>
          <w:spacing w:val="-5"/>
          <w:position w:val="-1"/>
          <w:sz w:val="18"/>
          <w:szCs w:val="18"/>
        </w:rPr>
        <w:t>y</w:t>
      </w:r>
      <w:r w:rsidR="00C07D1E">
        <w:rPr>
          <w:b/>
          <w:position w:val="-1"/>
          <w:sz w:val="18"/>
          <w:szCs w:val="18"/>
        </w:rPr>
        <w:t>ea</w:t>
      </w:r>
      <w:r w:rsidR="00C07D1E">
        <w:rPr>
          <w:b/>
          <w:spacing w:val="-4"/>
          <w:position w:val="-1"/>
          <w:sz w:val="18"/>
          <w:szCs w:val="18"/>
        </w:rPr>
        <w:t>r</w:t>
      </w:r>
      <w:r w:rsidR="00C07D1E">
        <w:rPr>
          <w:b/>
          <w:position w:val="-1"/>
          <w:sz w:val="18"/>
          <w:szCs w:val="18"/>
        </w:rPr>
        <w:t xml:space="preserve">s                                                             </w:t>
      </w:r>
      <w:r w:rsidR="00C07D1E">
        <w:rPr>
          <w:b/>
          <w:spacing w:val="35"/>
          <w:position w:val="-1"/>
          <w:sz w:val="18"/>
          <w:szCs w:val="18"/>
        </w:rPr>
        <w:t xml:space="preserve"> </w:t>
      </w:r>
      <w:r w:rsidR="00C07D1E">
        <w:rPr>
          <w:b/>
          <w:spacing w:val="1"/>
          <w:position w:val="-1"/>
          <w:sz w:val="18"/>
          <w:szCs w:val="18"/>
        </w:rPr>
        <w:t>I</w:t>
      </w:r>
      <w:r w:rsidR="00C07D1E">
        <w:rPr>
          <w:b/>
          <w:spacing w:val="-1"/>
          <w:position w:val="-1"/>
          <w:sz w:val="18"/>
          <w:szCs w:val="18"/>
        </w:rPr>
        <w:t>n</w:t>
      </w:r>
      <w:r w:rsidR="00C07D1E">
        <w:rPr>
          <w:b/>
          <w:position w:val="-1"/>
          <w:sz w:val="18"/>
          <w:szCs w:val="18"/>
        </w:rPr>
        <w:t>c</w:t>
      </w:r>
      <w:r w:rsidR="00C07D1E">
        <w:rPr>
          <w:b/>
          <w:spacing w:val="-3"/>
          <w:position w:val="-1"/>
          <w:sz w:val="18"/>
          <w:szCs w:val="18"/>
        </w:rPr>
        <w:t>l</w:t>
      </w:r>
      <w:r w:rsidR="00C07D1E">
        <w:rPr>
          <w:b/>
          <w:spacing w:val="-1"/>
          <w:position w:val="-1"/>
          <w:sz w:val="18"/>
          <w:szCs w:val="18"/>
        </w:rPr>
        <w:t>u</w:t>
      </w:r>
      <w:r w:rsidR="00C07D1E">
        <w:rPr>
          <w:b/>
          <w:spacing w:val="-4"/>
          <w:position w:val="-1"/>
          <w:sz w:val="18"/>
          <w:szCs w:val="18"/>
        </w:rPr>
        <w:t>s</w:t>
      </w:r>
      <w:r w:rsidR="00C07D1E">
        <w:rPr>
          <w:b/>
          <w:spacing w:val="2"/>
          <w:position w:val="-1"/>
          <w:sz w:val="18"/>
          <w:szCs w:val="18"/>
        </w:rPr>
        <w:t>i</w:t>
      </w:r>
      <w:r w:rsidR="00C07D1E">
        <w:rPr>
          <w:b/>
          <w:spacing w:val="-5"/>
          <w:position w:val="-1"/>
          <w:sz w:val="18"/>
          <w:szCs w:val="18"/>
        </w:rPr>
        <w:t>v</w:t>
      </w:r>
      <w:r w:rsidR="00C07D1E">
        <w:rPr>
          <w:b/>
          <w:position w:val="-1"/>
          <w:sz w:val="18"/>
          <w:szCs w:val="18"/>
        </w:rPr>
        <w:t>e</w:t>
      </w:r>
      <w:r w:rsidR="00C07D1E">
        <w:rPr>
          <w:b/>
          <w:spacing w:val="10"/>
          <w:position w:val="-1"/>
          <w:sz w:val="18"/>
          <w:szCs w:val="18"/>
        </w:rPr>
        <w:t xml:space="preserve"> </w:t>
      </w:r>
      <w:r w:rsidR="00C07D1E">
        <w:rPr>
          <w:b/>
          <w:spacing w:val="-2"/>
          <w:w w:val="101"/>
          <w:position w:val="-1"/>
          <w:sz w:val="18"/>
          <w:szCs w:val="18"/>
        </w:rPr>
        <w:t>D</w:t>
      </w:r>
      <w:r w:rsidR="00C07D1E">
        <w:rPr>
          <w:b/>
          <w:spacing w:val="-5"/>
          <w:w w:val="101"/>
          <w:position w:val="-1"/>
          <w:sz w:val="18"/>
          <w:szCs w:val="18"/>
        </w:rPr>
        <w:t>a</w:t>
      </w:r>
      <w:r w:rsidR="00C07D1E">
        <w:rPr>
          <w:b/>
          <w:spacing w:val="1"/>
          <w:w w:val="101"/>
          <w:position w:val="-1"/>
          <w:sz w:val="18"/>
          <w:szCs w:val="18"/>
        </w:rPr>
        <w:t>t</w:t>
      </w:r>
      <w:r w:rsidR="00C07D1E">
        <w:rPr>
          <w:b/>
          <w:w w:val="101"/>
          <w:position w:val="-1"/>
          <w:sz w:val="18"/>
          <w:szCs w:val="18"/>
        </w:rPr>
        <w:t>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1776"/>
        <w:gridCol w:w="1347"/>
        <w:gridCol w:w="2178"/>
      </w:tblGrid>
      <w:tr w:rsidR="00C55CD3" w14:paraId="58DA7FF0" w14:textId="77777777">
        <w:trPr>
          <w:trHeight w:hRule="exact" w:val="287"/>
        </w:trPr>
        <w:tc>
          <w:tcPr>
            <w:tcW w:w="51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765D710" w14:textId="77777777" w:rsidR="00C55CD3" w:rsidRDefault="00C07D1E">
            <w:pPr>
              <w:spacing w:before="23"/>
              <w:ind w:left="105"/>
            </w:pPr>
            <w:r>
              <w:rPr>
                <w:b/>
              </w:rPr>
              <w:t>1.</w:t>
            </w:r>
          </w:p>
        </w:tc>
        <w:tc>
          <w:tcPr>
            <w:tcW w:w="5301" w:type="dxa"/>
            <w:gridSpan w:val="3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28F84E24" w14:textId="77777777" w:rsidR="00C55CD3" w:rsidRDefault="00C55CD3"/>
        </w:tc>
      </w:tr>
      <w:tr w:rsidR="00C55CD3" w14:paraId="7D030369" w14:textId="77777777">
        <w:trPr>
          <w:trHeight w:hRule="exact" w:val="288"/>
        </w:trPr>
        <w:tc>
          <w:tcPr>
            <w:tcW w:w="5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6AF141" w14:textId="77777777" w:rsidR="00C55CD3" w:rsidRDefault="00C07D1E">
            <w:pPr>
              <w:spacing w:before="18"/>
              <w:ind w:left="105"/>
            </w:pPr>
            <w:r>
              <w:rPr>
                <w:b/>
              </w:rPr>
              <w:t>2.</w:t>
            </w:r>
          </w:p>
        </w:tc>
        <w:tc>
          <w:tcPr>
            <w:tcW w:w="5301" w:type="dxa"/>
            <w:gridSpan w:val="3"/>
            <w:vMerge/>
            <w:tcBorders>
              <w:left w:val="nil"/>
              <w:right w:val="single" w:sz="5" w:space="0" w:color="000000"/>
            </w:tcBorders>
          </w:tcPr>
          <w:p w14:paraId="0EB62701" w14:textId="77777777" w:rsidR="00C55CD3" w:rsidRDefault="00C55CD3"/>
        </w:tc>
      </w:tr>
      <w:tr w:rsidR="00C55CD3" w14:paraId="759237E4" w14:textId="77777777">
        <w:trPr>
          <w:trHeight w:hRule="exact" w:val="283"/>
        </w:trPr>
        <w:tc>
          <w:tcPr>
            <w:tcW w:w="5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A6E03B" w14:textId="77777777" w:rsidR="00C55CD3" w:rsidRDefault="00C07D1E">
            <w:pPr>
              <w:spacing w:before="18"/>
              <w:ind w:left="105"/>
            </w:pPr>
            <w:r>
              <w:rPr>
                <w:b/>
              </w:rPr>
              <w:t>3.</w:t>
            </w:r>
          </w:p>
        </w:tc>
        <w:tc>
          <w:tcPr>
            <w:tcW w:w="5301" w:type="dxa"/>
            <w:gridSpan w:val="3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57F538D5" w14:textId="77777777" w:rsidR="00C55CD3" w:rsidRDefault="00C55CD3"/>
        </w:tc>
      </w:tr>
      <w:tr w:rsidR="00C55CD3" w14:paraId="4BF3CCF2" w14:textId="77777777">
        <w:trPr>
          <w:trHeight w:hRule="exact" w:val="217"/>
        </w:trPr>
        <w:tc>
          <w:tcPr>
            <w:tcW w:w="51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57710FB" w14:textId="77777777" w:rsidR="00C55CD3" w:rsidRDefault="00C07D1E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b/>
                <w:w w:val="101"/>
                <w:sz w:val="18"/>
                <w:szCs w:val="18"/>
              </w:rPr>
              <w:t>rre</w:t>
            </w:r>
            <w:r>
              <w:rPr>
                <w:b/>
                <w:spacing w:val="-5"/>
                <w:w w:val="101"/>
                <w:sz w:val="18"/>
                <w:szCs w:val="18"/>
              </w:rPr>
              <w:t>n</w:t>
            </w:r>
            <w:r>
              <w:rPr>
                <w:b/>
                <w:w w:val="101"/>
                <w:sz w:val="18"/>
                <w:szCs w:val="18"/>
              </w:rPr>
              <w:t>t</w:t>
            </w:r>
          </w:p>
        </w:tc>
        <w:tc>
          <w:tcPr>
            <w:tcW w:w="177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3D31712" w14:textId="77777777" w:rsidR="00C55CD3" w:rsidRDefault="00C55CD3"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428D5A0" w14:textId="77777777" w:rsidR="00C55CD3" w:rsidRDefault="00C07D1E">
            <w:pPr>
              <w:spacing w:line="200" w:lineRule="exact"/>
              <w:ind w:left="100"/>
              <w:rPr>
                <w:sz w:val="18"/>
                <w:szCs w:val="18"/>
              </w:rPr>
            </w:pPr>
            <w:r>
              <w:rPr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b/>
                <w:w w:val="101"/>
                <w:sz w:val="18"/>
                <w:szCs w:val="18"/>
              </w:rPr>
              <w:t>c</w:t>
            </w:r>
            <w:r>
              <w:rPr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b/>
                <w:spacing w:val="-4"/>
                <w:w w:val="101"/>
                <w:sz w:val="18"/>
                <w:szCs w:val="18"/>
              </w:rPr>
              <w:t>s</w:t>
            </w:r>
            <w:r>
              <w:rPr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b/>
                <w:w w:val="101"/>
                <w:sz w:val="18"/>
                <w:szCs w:val="18"/>
              </w:rPr>
              <w:t>e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D98048F" w14:textId="77777777" w:rsidR="00C55CD3" w:rsidRDefault="00C55CD3"/>
        </w:tc>
      </w:tr>
      <w:tr w:rsidR="00C55CD3" w14:paraId="5CAF0096" w14:textId="77777777">
        <w:trPr>
          <w:trHeight w:hRule="exact" w:val="210"/>
        </w:trPr>
        <w:tc>
          <w:tcPr>
            <w:tcW w:w="51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30A4870" w14:textId="77777777" w:rsidR="00C55CD3" w:rsidRDefault="00C07D1E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spacing w:val="2"/>
                <w:w w:val="101"/>
                <w:sz w:val="18"/>
                <w:szCs w:val="18"/>
              </w:rPr>
              <w:t>O</w:t>
            </w:r>
            <w:r>
              <w:rPr>
                <w:b/>
                <w:spacing w:val="-4"/>
                <w:w w:val="101"/>
                <w:sz w:val="18"/>
                <w:szCs w:val="18"/>
              </w:rPr>
              <w:t>c</w:t>
            </w:r>
            <w:r>
              <w:rPr>
                <w:b/>
                <w:w w:val="101"/>
                <w:sz w:val="18"/>
                <w:szCs w:val="18"/>
              </w:rPr>
              <w:t>c</w:t>
            </w:r>
            <w:r>
              <w:rPr>
                <w:b/>
                <w:spacing w:val="-1"/>
                <w:w w:val="101"/>
                <w:sz w:val="18"/>
                <w:szCs w:val="18"/>
              </w:rPr>
              <w:t>up</w:t>
            </w:r>
            <w:r>
              <w:rPr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b/>
                <w:spacing w:val="-5"/>
                <w:w w:val="101"/>
                <w:sz w:val="18"/>
                <w:szCs w:val="18"/>
              </w:rPr>
              <w:t>o</w:t>
            </w:r>
            <w:r>
              <w:rPr>
                <w:b/>
                <w:w w:val="101"/>
                <w:sz w:val="18"/>
                <w:szCs w:val="18"/>
              </w:rPr>
              <w:t>n: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C89D971" w14:textId="77777777" w:rsidR="00C55CD3" w:rsidRDefault="00C55CD3"/>
        </w:tc>
        <w:tc>
          <w:tcPr>
            <w:tcW w:w="134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F6774FA" w14:textId="77777777" w:rsidR="00C55CD3" w:rsidRDefault="00C07D1E">
            <w:pPr>
              <w:spacing w:line="180" w:lineRule="exact"/>
              <w:ind w:left="100"/>
              <w:rPr>
                <w:sz w:val="18"/>
                <w:szCs w:val="18"/>
              </w:rPr>
            </w:pPr>
            <w:r>
              <w:rPr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b/>
                <w:w w:val="101"/>
                <w:sz w:val="18"/>
                <w:szCs w:val="18"/>
              </w:rPr>
              <w:t>a</w:t>
            </w:r>
            <w:r>
              <w:rPr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b/>
                <w:w w:val="101"/>
                <w:sz w:val="18"/>
                <w:szCs w:val="18"/>
              </w:rPr>
              <w:t>e</w:t>
            </w:r>
            <w:r>
              <w:rPr>
                <w:b/>
                <w:spacing w:val="-3"/>
                <w:w w:val="101"/>
                <w:sz w:val="18"/>
                <w:szCs w:val="18"/>
              </w:rPr>
              <w:t>s</w:t>
            </w:r>
            <w:r>
              <w:rPr>
                <w:b/>
                <w:w w:val="101"/>
                <w:sz w:val="18"/>
                <w:szCs w:val="18"/>
              </w:rPr>
              <w:t>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EFF8C1C" w14:textId="77777777" w:rsidR="00C55CD3" w:rsidRDefault="00C55CD3"/>
        </w:tc>
      </w:tr>
      <w:tr w:rsidR="00C55CD3" w14:paraId="5C5B8476" w14:textId="77777777">
        <w:trPr>
          <w:trHeight w:hRule="exact" w:val="490"/>
        </w:trPr>
        <w:tc>
          <w:tcPr>
            <w:tcW w:w="5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626B" w14:textId="77777777" w:rsidR="00C55CD3" w:rsidRDefault="00C07D1E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F</w:t>
            </w:r>
            <w:r>
              <w:rPr>
                <w:b/>
                <w:spacing w:val="-5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pacing w:val="-4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3"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b/>
                <w:w w:val="101"/>
                <w:sz w:val="18"/>
                <w:szCs w:val="18"/>
              </w:rPr>
              <w:t>a</w:t>
            </w:r>
            <w:r>
              <w:rPr>
                <w:b/>
                <w:spacing w:val="-8"/>
                <w:w w:val="101"/>
                <w:sz w:val="18"/>
                <w:szCs w:val="18"/>
              </w:rPr>
              <w:t>m</w:t>
            </w:r>
            <w:r>
              <w:rPr>
                <w:b/>
                <w:w w:val="101"/>
                <w:sz w:val="18"/>
                <w:szCs w:val="18"/>
              </w:rPr>
              <w:t>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EA7A3D" w14:textId="77777777" w:rsidR="00C55CD3" w:rsidRDefault="00C07D1E">
            <w:pPr>
              <w:spacing w:line="200" w:lineRule="exact"/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5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-4"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b/>
                <w:w w:val="101"/>
                <w:sz w:val="18"/>
                <w:szCs w:val="18"/>
              </w:rPr>
              <w:t>a</w:t>
            </w:r>
            <w:r>
              <w:rPr>
                <w:b/>
                <w:spacing w:val="-3"/>
                <w:w w:val="101"/>
                <w:sz w:val="18"/>
                <w:szCs w:val="18"/>
              </w:rPr>
              <w:t>m</w:t>
            </w:r>
            <w:r>
              <w:rPr>
                <w:b/>
                <w:w w:val="101"/>
                <w:sz w:val="18"/>
                <w:szCs w:val="18"/>
              </w:rPr>
              <w:t>e</w:t>
            </w:r>
          </w:p>
        </w:tc>
        <w:tc>
          <w:tcPr>
            <w:tcW w:w="13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60480E" w14:textId="77777777" w:rsidR="00C55CD3" w:rsidRDefault="00C55CD3"/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B92F61" w14:textId="77777777" w:rsidR="00C55CD3" w:rsidRDefault="00C55CD3"/>
        </w:tc>
      </w:tr>
      <w:tr w:rsidR="00C55CD3" w14:paraId="31A9FAED" w14:textId="77777777">
        <w:trPr>
          <w:trHeight w:hRule="exact" w:val="495"/>
        </w:trPr>
        <w:tc>
          <w:tcPr>
            <w:tcW w:w="5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F5962F" w14:textId="77777777" w:rsidR="00C55CD3" w:rsidRDefault="00C07D1E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P</w:t>
            </w:r>
            <w:r>
              <w:rPr>
                <w:b/>
                <w:spacing w:val="2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4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w</w:t>
            </w:r>
            <w:r>
              <w:rPr>
                <w:b/>
                <w:spacing w:val="-5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ere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p</w:t>
            </w:r>
            <w:r>
              <w:rPr>
                <w:b/>
                <w:spacing w:val="2"/>
                <w:sz w:val="18"/>
                <w:szCs w:val="18"/>
              </w:rPr>
              <w:t>l</w:t>
            </w:r>
            <w:r>
              <w:rPr>
                <w:b/>
                <w:spacing w:val="-3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ca</w:t>
            </w:r>
            <w:r>
              <w:rPr>
                <w:b/>
                <w:spacing w:val="-5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5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-5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o r</w:t>
            </w:r>
            <w:r>
              <w:rPr>
                <w:b/>
                <w:spacing w:val="-4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5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pacing w:val="-5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1"/>
                <w:sz w:val="18"/>
                <w:szCs w:val="18"/>
              </w:rPr>
              <w:t>Ph</w:t>
            </w:r>
            <w:r>
              <w:rPr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b/>
                <w:spacing w:val="-1"/>
                <w:w w:val="101"/>
                <w:sz w:val="18"/>
                <w:szCs w:val="18"/>
              </w:rPr>
              <w:t>pp</w:t>
            </w:r>
            <w:r>
              <w:rPr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b/>
                <w:spacing w:val="-5"/>
                <w:w w:val="101"/>
                <w:sz w:val="18"/>
                <w:szCs w:val="18"/>
              </w:rPr>
              <w:t>n</w:t>
            </w:r>
            <w:r>
              <w:rPr>
                <w:b/>
                <w:w w:val="101"/>
                <w:sz w:val="18"/>
                <w:szCs w:val="18"/>
              </w:rPr>
              <w:t>e</w:t>
            </w:r>
            <w:r>
              <w:rPr>
                <w:b/>
                <w:spacing w:val="4"/>
                <w:w w:val="101"/>
                <w:sz w:val="18"/>
                <w:szCs w:val="18"/>
              </w:rPr>
              <w:t>s</w:t>
            </w:r>
            <w:r>
              <w:rPr>
                <w:b/>
                <w:w w:val="101"/>
                <w:sz w:val="18"/>
                <w:szCs w:val="18"/>
              </w:rPr>
              <w:t>:</w:t>
            </w:r>
          </w:p>
        </w:tc>
        <w:tc>
          <w:tcPr>
            <w:tcW w:w="17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8F5175" w14:textId="77777777" w:rsidR="00C55CD3" w:rsidRDefault="00C55CD3"/>
        </w:tc>
        <w:tc>
          <w:tcPr>
            <w:tcW w:w="13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34BAD0" w14:textId="77777777" w:rsidR="00C55CD3" w:rsidRDefault="00C55CD3"/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EF9813" w14:textId="77777777" w:rsidR="00C55CD3" w:rsidRDefault="00C55CD3"/>
        </w:tc>
      </w:tr>
      <w:tr w:rsidR="00C55CD3" w14:paraId="081B1A11" w14:textId="77777777">
        <w:trPr>
          <w:trHeight w:hRule="exact" w:val="422"/>
        </w:trPr>
        <w:tc>
          <w:tcPr>
            <w:tcW w:w="5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30D6" w14:textId="77777777" w:rsidR="00C55CD3" w:rsidRDefault="00C07D1E">
            <w:pPr>
              <w:spacing w:before="2" w:line="200" w:lineRule="exact"/>
              <w:ind w:left="105" w:right="3921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O</w:t>
            </w:r>
            <w:r>
              <w:rPr>
                <w:b/>
                <w:spacing w:val="-4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up</w:t>
            </w:r>
            <w:r>
              <w:rPr>
                <w:b/>
                <w:spacing w:val="-5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5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b/>
                <w:w w:val="101"/>
                <w:sz w:val="18"/>
                <w:szCs w:val="18"/>
              </w:rPr>
              <w:t xml:space="preserve">o </w:t>
            </w:r>
            <w:r>
              <w:rPr>
                <w:b/>
                <w:spacing w:val="-1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spacing w:val="-5"/>
                <w:w w:val="101"/>
                <w:sz w:val="18"/>
                <w:szCs w:val="18"/>
              </w:rPr>
              <w:t>u</w:t>
            </w:r>
            <w:r>
              <w:rPr>
                <w:b/>
                <w:w w:val="101"/>
                <w:sz w:val="18"/>
                <w:szCs w:val="18"/>
              </w:rPr>
              <w:t>r</w:t>
            </w:r>
            <w:r>
              <w:rPr>
                <w:b/>
                <w:spacing w:val="1"/>
                <w:w w:val="101"/>
                <w:sz w:val="18"/>
                <w:szCs w:val="18"/>
              </w:rPr>
              <w:t>s</w:t>
            </w:r>
            <w:r>
              <w:rPr>
                <w:b/>
                <w:spacing w:val="-5"/>
                <w:w w:val="101"/>
                <w:sz w:val="18"/>
                <w:szCs w:val="18"/>
              </w:rPr>
              <w:t>u</w:t>
            </w:r>
            <w:r>
              <w:rPr>
                <w:b/>
                <w:w w:val="101"/>
                <w:sz w:val="18"/>
                <w:szCs w:val="18"/>
              </w:rPr>
              <w:t>e</w:t>
            </w:r>
            <w:r>
              <w:rPr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b/>
                <w:w w:val="101"/>
                <w:sz w:val="18"/>
                <w:szCs w:val="18"/>
              </w:rPr>
              <w:t>: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BA5A4F" w14:textId="77777777" w:rsidR="00C55CD3" w:rsidRDefault="00C07D1E">
            <w:pPr>
              <w:spacing w:before="2" w:line="200" w:lineRule="exact"/>
              <w:ind w:left="105" w:right="136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d </w:t>
            </w:r>
            <w:r>
              <w:rPr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b/>
                <w:spacing w:val="-1"/>
                <w:w w:val="101"/>
                <w:sz w:val="18"/>
                <w:szCs w:val="18"/>
              </w:rPr>
              <w:t>dd</w:t>
            </w:r>
            <w:r>
              <w:rPr>
                <w:b/>
                <w:w w:val="101"/>
                <w:sz w:val="18"/>
                <w:szCs w:val="18"/>
              </w:rPr>
              <w:t>r</w:t>
            </w:r>
            <w:r>
              <w:rPr>
                <w:b/>
                <w:spacing w:val="-4"/>
                <w:w w:val="101"/>
                <w:sz w:val="18"/>
                <w:szCs w:val="18"/>
              </w:rPr>
              <w:t>e</w:t>
            </w:r>
            <w:r>
              <w:rPr>
                <w:b/>
                <w:spacing w:val="1"/>
                <w:w w:val="101"/>
                <w:sz w:val="18"/>
                <w:szCs w:val="18"/>
              </w:rPr>
              <w:t>s</w:t>
            </w:r>
            <w:r>
              <w:rPr>
                <w:b/>
                <w:w w:val="101"/>
                <w:sz w:val="18"/>
                <w:szCs w:val="18"/>
              </w:rPr>
              <w:t xml:space="preserve">s </w:t>
            </w:r>
            <w:r>
              <w:rPr>
                <w:b/>
                <w:spacing w:val="-5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p</w:t>
            </w:r>
            <w:r>
              <w:rPr>
                <w:b/>
                <w:spacing w:val="2"/>
                <w:sz w:val="18"/>
                <w:szCs w:val="18"/>
              </w:rPr>
              <w:t>l</w:t>
            </w:r>
            <w:r>
              <w:rPr>
                <w:b/>
                <w:spacing w:val="-5"/>
                <w:sz w:val="18"/>
                <w:szCs w:val="18"/>
              </w:rPr>
              <w:t>oy</w:t>
            </w:r>
            <w:r>
              <w:rPr>
                <w:b/>
                <w:sz w:val="18"/>
                <w:szCs w:val="18"/>
              </w:rPr>
              <w:t>er,</w:t>
            </w:r>
            <w:r>
              <w:rPr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w w:val="101"/>
                <w:sz w:val="18"/>
                <w:szCs w:val="18"/>
              </w:rPr>
              <w:t>a</w:t>
            </w:r>
            <w:r>
              <w:rPr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b/>
                <w:spacing w:val="-5"/>
                <w:w w:val="101"/>
                <w:sz w:val="18"/>
                <w:szCs w:val="18"/>
              </w:rPr>
              <w:t>y</w:t>
            </w:r>
            <w:r>
              <w:rPr>
                <w:b/>
                <w:w w:val="101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275700" w14:textId="77777777" w:rsidR="00C55CD3" w:rsidRDefault="00C55CD3"/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416DB9" w14:textId="77777777" w:rsidR="00C55CD3" w:rsidRDefault="00C55CD3"/>
        </w:tc>
      </w:tr>
      <w:tr w:rsidR="00C55CD3" w14:paraId="64B2386F" w14:textId="77777777">
        <w:trPr>
          <w:trHeight w:hRule="exact" w:val="427"/>
        </w:trPr>
        <w:tc>
          <w:tcPr>
            <w:tcW w:w="5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C3B913" w14:textId="77777777" w:rsidR="00C55CD3" w:rsidRDefault="00C07D1E">
            <w:pPr>
              <w:spacing w:before="3"/>
              <w:ind w:left="105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f</w:t>
            </w:r>
            <w:r>
              <w:rPr>
                <w:b/>
                <w:spacing w:val="-4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re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-4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es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-5"/>
                <w:sz w:val="18"/>
                <w:szCs w:val="18"/>
              </w:rPr>
              <w:t>d</w:t>
            </w:r>
            <w:r>
              <w:rPr>
                <w:b/>
                <w:spacing w:val="2"/>
                <w:sz w:val="18"/>
                <w:szCs w:val="18"/>
              </w:rPr>
              <w:t>/</w:t>
            </w:r>
            <w:r>
              <w:rPr>
                <w:b/>
                <w:spacing w:val="-5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3"/>
                <w:sz w:val="18"/>
                <w:szCs w:val="18"/>
              </w:rPr>
              <w:t>mm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pacing w:val="-3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pacing w:val="-4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-3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3"/>
                <w:sz w:val="18"/>
                <w:szCs w:val="18"/>
              </w:rPr>
              <w:t>t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5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es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t</w:t>
            </w:r>
            <w:r>
              <w:rPr>
                <w:b/>
                <w:spacing w:val="-5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1"/>
                <w:sz w:val="18"/>
                <w:szCs w:val="18"/>
              </w:rPr>
              <w:t>Ph</w:t>
            </w:r>
            <w:r>
              <w:rPr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b/>
                <w:spacing w:val="-1"/>
                <w:w w:val="101"/>
                <w:sz w:val="18"/>
                <w:szCs w:val="18"/>
              </w:rPr>
              <w:t>pp</w:t>
            </w:r>
            <w:r>
              <w:rPr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b/>
                <w:spacing w:val="-5"/>
                <w:w w:val="101"/>
                <w:sz w:val="18"/>
                <w:szCs w:val="18"/>
              </w:rPr>
              <w:t>n</w:t>
            </w:r>
            <w:r>
              <w:rPr>
                <w:b/>
                <w:w w:val="101"/>
                <w:sz w:val="18"/>
                <w:szCs w:val="18"/>
              </w:rPr>
              <w:t>es</w:t>
            </w:r>
          </w:p>
          <w:p w14:paraId="799FB889" w14:textId="77777777" w:rsidR="00C55CD3" w:rsidRDefault="00C07D1E">
            <w:pPr>
              <w:spacing w:line="200" w:lineRule="exact"/>
              <w:ind w:left="1483"/>
              <w:rPr>
                <w:sz w:val="18"/>
                <w:szCs w:val="18"/>
              </w:rPr>
            </w:pPr>
            <w:r>
              <w:rPr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b/>
                <w:w w:val="101"/>
                <w:sz w:val="18"/>
                <w:szCs w:val="18"/>
              </w:rPr>
              <w:t>a</w:t>
            </w:r>
            <w:r>
              <w:rPr>
                <w:b/>
                <w:spacing w:val="-3"/>
                <w:w w:val="101"/>
                <w:sz w:val="18"/>
                <w:szCs w:val="18"/>
              </w:rPr>
              <w:t>m</w:t>
            </w:r>
            <w:r>
              <w:rPr>
                <w:b/>
                <w:w w:val="101"/>
                <w:sz w:val="18"/>
                <w:szCs w:val="18"/>
              </w:rPr>
              <w:t>e</w:t>
            </w:r>
          </w:p>
        </w:tc>
        <w:tc>
          <w:tcPr>
            <w:tcW w:w="17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77472B" w14:textId="77777777" w:rsidR="00C55CD3" w:rsidRDefault="00C55CD3">
            <w:pPr>
              <w:spacing w:before="10" w:line="200" w:lineRule="exact"/>
            </w:pPr>
          </w:p>
          <w:p w14:paraId="1DF22FF0" w14:textId="77777777" w:rsidR="00C55CD3" w:rsidRDefault="00C07D1E">
            <w:pPr>
              <w:spacing w:line="200" w:lineRule="exact"/>
              <w:ind w:left="379"/>
              <w:rPr>
                <w:sz w:val="18"/>
                <w:szCs w:val="18"/>
              </w:rPr>
            </w:pPr>
            <w:r>
              <w:rPr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b/>
                <w:spacing w:val="-1"/>
                <w:w w:val="101"/>
                <w:sz w:val="18"/>
                <w:szCs w:val="18"/>
              </w:rPr>
              <w:t>dd</w:t>
            </w:r>
            <w:r>
              <w:rPr>
                <w:b/>
                <w:w w:val="101"/>
                <w:sz w:val="18"/>
                <w:szCs w:val="18"/>
              </w:rPr>
              <w:t>re</w:t>
            </w:r>
            <w:r>
              <w:rPr>
                <w:b/>
                <w:spacing w:val="-4"/>
                <w:w w:val="101"/>
                <w:sz w:val="18"/>
                <w:szCs w:val="18"/>
              </w:rPr>
              <w:t>s</w:t>
            </w:r>
            <w:r>
              <w:rPr>
                <w:b/>
                <w:w w:val="101"/>
                <w:sz w:val="18"/>
                <w:szCs w:val="18"/>
              </w:rPr>
              <w:t>s</w:t>
            </w:r>
          </w:p>
        </w:tc>
        <w:tc>
          <w:tcPr>
            <w:tcW w:w="13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25D2A4" w14:textId="77777777" w:rsidR="00C55CD3" w:rsidRDefault="00C55CD3"/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0ED039" w14:textId="77777777" w:rsidR="00C55CD3" w:rsidRDefault="00C55CD3">
            <w:pPr>
              <w:spacing w:before="10" w:line="200" w:lineRule="exact"/>
            </w:pPr>
          </w:p>
          <w:p w14:paraId="6856CAE2" w14:textId="77777777" w:rsidR="00C55CD3" w:rsidRDefault="00C07D1E">
            <w:pPr>
              <w:spacing w:line="200" w:lineRule="exact"/>
              <w:ind w:left="598"/>
              <w:rPr>
                <w:sz w:val="18"/>
                <w:szCs w:val="18"/>
              </w:rPr>
            </w:pPr>
            <w:r>
              <w:rPr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b/>
                <w:w w:val="101"/>
                <w:sz w:val="18"/>
                <w:szCs w:val="18"/>
              </w:rPr>
              <w:t>e</w:t>
            </w:r>
            <w:r>
              <w:rPr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b/>
                <w:spacing w:val="-5"/>
                <w:w w:val="101"/>
                <w:sz w:val="18"/>
                <w:szCs w:val="18"/>
              </w:rPr>
              <w:t>o</w:t>
            </w:r>
            <w:r>
              <w:rPr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b/>
                <w:spacing w:val="1"/>
                <w:w w:val="101"/>
                <w:sz w:val="18"/>
                <w:szCs w:val="18"/>
              </w:rPr>
              <w:t>s</w:t>
            </w:r>
            <w:r>
              <w:rPr>
                <w:b/>
                <w:spacing w:val="-5"/>
                <w:w w:val="101"/>
                <w:sz w:val="18"/>
                <w:szCs w:val="18"/>
              </w:rPr>
              <w:t>h</w:t>
            </w:r>
            <w:r>
              <w:rPr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b/>
                <w:w w:val="101"/>
                <w:sz w:val="18"/>
                <w:szCs w:val="18"/>
              </w:rPr>
              <w:t>p</w:t>
            </w:r>
          </w:p>
        </w:tc>
      </w:tr>
    </w:tbl>
    <w:p w14:paraId="242BEF97" w14:textId="77777777" w:rsidR="00C55CD3" w:rsidRDefault="00C55CD3">
      <w:pPr>
        <w:sectPr w:rsidR="00C55CD3" w:rsidSect="00E367A2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14:paraId="44933199" w14:textId="77777777" w:rsidR="00C55CD3" w:rsidRDefault="00C07D1E">
      <w:pPr>
        <w:spacing w:before="7"/>
        <w:ind w:left="216"/>
      </w:pPr>
      <w:r>
        <w:rPr>
          <w:b/>
        </w:rPr>
        <w:t>1.</w:t>
      </w:r>
    </w:p>
    <w:p w14:paraId="5DE287D5" w14:textId="77777777" w:rsidR="00C55CD3" w:rsidRDefault="00C07D1E">
      <w:pPr>
        <w:spacing w:before="54"/>
        <w:ind w:left="216"/>
      </w:pPr>
      <w:r>
        <w:rPr>
          <w:b/>
        </w:rPr>
        <w:t>2.</w:t>
      </w:r>
    </w:p>
    <w:p w14:paraId="5681DAA2" w14:textId="77777777" w:rsidR="00C55CD3" w:rsidRDefault="00C07D1E">
      <w:pPr>
        <w:spacing w:before="34"/>
        <w:ind w:left="216" w:right="-34"/>
      </w:pPr>
      <w:r>
        <w:rPr>
          <w:b/>
          <w:spacing w:val="1"/>
        </w:rPr>
        <w:t>H</w:t>
      </w:r>
      <w:r>
        <w:rPr>
          <w:b/>
        </w:rPr>
        <w:t>a</w:t>
      </w:r>
      <w:r>
        <w:rPr>
          <w:b/>
          <w:spacing w:val="-5"/>
        </w:rPr>
        <w:t>v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>o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  <w:spacing w:val="1"/>
        </w:rPr>
        <w:t>e</w:t>
      </w:r>
      <w:r>
        <w:rPr>
          <w:b/>
          <w:spacing w:val="-5"/>
        </w:rPr>
        <w:t>v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7"/>
        </w:rPr>
        <w:t xml:space="preserve"> </w:t>
      </w:r>
      <w:r>
        <w:rPr>
          <w:b/>
          <w:spacing w:val="-2"/>
        </w:rPr>
        <w:t>b</w:t>
      </w:r>
      <w:r>
        <w:rPr>
          <w:b/>
          <w:spacing w:val="-3"/>
        </w:rPr>
        <w:t>e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i</w:t>
      </w:r>
      <w:r>
        <w:rPr>
          <w:b/>
          <w:spacing w:val="-2"/>
        </w:rPr>
        <w:t>ns</w:t>
      </w:r>
      <w:r>
        <w:rPr>
          <w:b/>
        </w:rPr>
        <w:t>t</w:t>
      </w:r>
      <w:r>
        <w:rPr>
          <w:b/>
          <w:spacing w:val="1"/>
        </w:rPr>
        <w:t>i</w:t>
      </w:r>
      <w:r>
        <w:rPr>
          <w:b/>
        </w:rPr>
        <w:t>t</w:t>
      </w:r>
      <w:r>
        <w:rPr>
          <w:b/>
          <w:spacing w:val="-6"/>
        </w:rPr>
        <w:t>u</w:t>
      </w:r>
      <w:r>
        <w:rPr>
          <w:b/>
        </w:rPr>
        <w:t>t</w:t>
      </w:r>
      <w:r>
        <w:rPr>
          <w:b/>
          <w:spacing w:val="1"/>
        </w:rPr>
        <w:t>i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>a</w:t>
      </w:r>
      <w:r>
        <w:rPr>
          <w:b/>
          <w:spacing w:val="1"/>
        </w:rPr>
        <w:t>lize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f</w:t>
      </w:r>
      <w:r>
        <w:rPr>
          <w:b/>
          <w:spacing w:val="-5"/>
        </w:rPr>
        <w:t>o</w:t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e</w:t>
      </w:r>
      <w:r>
        <w:rPr>
          <w:b/>
          <w:spacing w:val="-2"/>
        </w:rPr>
        <w:t>n</w:t>
      </w:r>
      <w:r>
        <w:rPr>
          <w:b/>
        </w:rPr>
        <w:t xml:space="preserve">tal </w:t>
      </w:r>
      <w:r>
        <w:rPr>
          <w:b/>
          <w:spacing w:val="-2"/>
        </w:rPr>
        <w:t>d</w:t>
      </w:r>
      <w:r>
        <w:rPr>
          <w:b/>
          <w:spacing w:val="1"/>
          <w:w w:val="101"/>
        </w:rPr>
        <w:t>i</w:t>
      </w:r>
      <w:r>
        <w:rPr>
          <w:b/>
          <w:spacing w:val="-2"/>
        </w:rPr>
        <w:t>s</w:t>
      </w:r>
      <w:r>
        <w:rPr>
          <w:b/>
          <w:spacing w:val="-5"/>
        </w:rPr>
        <w:t>o</w:t>
      </w:r>
      <w:r>
        <w:rPr>
          <w:b/>
          <w:spacing w:val="-3"/>
          <w:w w:val="101"/>
        </w:rPr>
        <w:t>r</w:t>
      </w:r>
      <w:r>
        <w:rPr>
          <w:b/>
          <w:spacing w:val="-2"/>
        </w:rPr>
        <w:t>d</w:t>
      </w:r>
      <w:r>
        <w:rPr>
          <w:b/>
          <w:spacing w:val="1"/>
          <w:w w:val="101"/>
        </w:rPr>
        <w:t>er</w:t>
      </w:r>
      <w:r>
        <w:rPr>
          <w:b/>
        </w:rPr>
        <w:t xml:space="preserve">? </w:t>
      </w:r>
      <w:r>
        <w:rPr>
          <w:b/>
          <w:spacing w:val="-2"/>
        </w:rPr>
        <w:t>I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</w:t>
      </w:r>
      <w:r>
        <w:rPr>
          <w:b/>
          <w:spacing w:val="-6"/>
        </w:rPr>
        <w:t>s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ta</w:t>
      </w:r>
      <w:r>
        <w:rPr>
          <w:b/>
          <w:spacing w:val="-5"/>
        </w:rPr>
        <w:t>t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pacing w:val="-2"/>
        </w:rPr>
        <w:t>w</w:t>
      </w:r>
      <w:r>
        <w:rPr>
          <w:b/>
          <w:spacing w:val="-6"/>
        </w:rPr>
        <w:t>h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wh</w:t>
      </w:r>
      <w:r>
        <w:rPr>
          <w:b/>
          <w:spacing w:val="1"/>
          <w:w w:val="101"/>
        </w:rPr>
        <w:t>e</w:t>
      </w:r>
      <w:r>
        <w:rPr>
          <w:b/>
          <w:spacing w:val="-3"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</w:rPr>
        <w:t>:</w:t>
      </w:r>
    </w:p>
    <w:p w14:paraId="4EAD540A" w14:textId="77777777" w:rsidR="00C55CD3" w:rsidRDefault="00C55CD3">
      <w:pPr>
        <w:spacing w:before="20" w:line="220" w:lineRule="exact"/>
        <w:rPr>
          <w:sz w:val="22"/>
          <w:szCs w:val="22"/>
        </w:rPr>
      </w:pPr>
    </w:p>
    <w:p w14:paraId="6A7DDFA4" w14:textId="77777777" w:rsidR="00C55CD3" w:rsidRDefault="00C07D1E">
      <w:pPr>
        <w:ind w:left="216" w:right="2411"/>
      </w:pPr>
      <w:r>
        <w:rPr>
          <w:b/>
          <w:spacing w:val="-2"/>
        </w:rPr>
        <w:t>D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h</w:t>
      </w:r>
      <w:r>
        <w:rPr>
          <w:b/>
        </w:rPr>
        <w:t>a</w:t>
      </w:r>
      <w:r>
        <w:rPr>
          <w:b/>
          <w:spacing w:val="-5"/>
        </w:rPr>
        <w:t>v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y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ph</w:t>
      </w:r>
      <w:r>
        <w:rPr>
          <w:b/>
        </w:rPr>
        <w:t>y</w:t>
      </w:r>
      <w:r>
        <w:rPr>
          <w:b/>
          <w:spacing w:val="-2"/>
        </w:rPr>
        <w:t>s</w:t>
      </w:r>
      <w:r>
        <w:rPr>
          <w:b/>
          <w:spacing w:val="1"/>
        </w:rPr>
        <w:t>ic</w:t>
      </w:r>
      <w:r>
        <w:rPr>
          <w:b/>
          <w:spacing w:val="-5"/>
        </w:rPr>
        <w:t>a</w:t>
      </w:r>
      <w:r>
        <w:rPr>
          <w:b/>
        </w:rPr>
        <w:t>l</w:t>
      </w:r>
      <w:r>
        <w:rPr>
          <w:b/>
          <w:spacing w:val="6"/>
        </w:rPr>
        <w:t xml:space="preserve"> </w:t>
      </w:r>
      <w:r>
        <w:rPr>
          <w:b/>
          <w:spacing w:val="-6"/>
        </w:rPr>
        <w:t>d</w:t>
      </w:r>
      <w:r>
        <w:rPr>
          <w:b/>
          <w:spacing w:val="1"/>
          <w:w w:val="101"/>
        </w:rPr>
        <w:t>e</w:t>
      </w:r>
      <w:r>
        <w:rPr>
          <w:b/>
        </w:rPr>
        <w:t>f</w:t>
      </w:r>
      <w:r>
        <w:rPr>
          <w:b/>
          <w:spacing w:val="-3"/>
        </w:rPr>
        <w:t>e</w:t>
      </w:r>
      <w:r>
        <w:rPr>
          <w:b/>
          <w:spacing w:val="1"/>
          <w:w w:val="101"/>
        </w:rPr>
        <w:t>c</w:t>
      </w:r>
      <w:r>
        <w:rPr>
          <w:b/>
        </w:rPr>
        <w:t xml:space="preserve">t? </w:t>
      </w:r>
      <w:r>
        <w:rPr>
          <w:b/>
          <w:spacing w:val="-2"/>
        </w:rPr>
        <w:t>I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</w:t>
      </w:r>
      <w:r>
        <w:rPr>
          <w:b/>
          <w:spacing w:val="-6"/>
        </w:rPr>
        <w:t>s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ta</w:t>
      </w:r>
      <w:r>
        <w:rPr>
          <w:b/>
          <w:spacing w:val="-5"/>
        </w:rPr>
        <w:t>t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pacing w:val="-2"/>
        </w:rPr>
        <w:t>n</w:t>
      </w:r>
      <w:r>
        <w:rPr>
          <w:b/>
          <w:spacing w:val="-5"/>
        </w:rPr>
        <w:t>a</w:t>
      </w:r>
      <w:r>
        <w:rPr>
          <w:b/>
        </w:rPr>
        <w:t>t</w:t>
      </w:r>
      <w:r>
        <w:rPr>
          <w:b/>
          <w:spacing w:val="-6"/>
        </w:rPr>
        <w:t>u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6"/>
        </w:rPr>
        <w:t xml:space="preserve"> </w:t>
      </w:r>
      <w:r>
        <w:rPr>
          <w:b/>
          <w:spacing w:val="-5"/>
        </w:rPr>
        <w:t>o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  <w:spacing w:val="-2"/>
        </w:rPr>
        <w:t>d</w:t>
      </w:r>
      <w:r>
        <w:rPr>
          <w:b/>
          <w:spacing w:val="1"/>
          <w:w w:val="101"/>
        </w:rPr>
        <w:t>e</w:t>
      </w:r>
      <w:r>
        <w:rPr>
          <w:b/>
          <w:spacing w:val="-5"/>
        </w:rPr>
        <w:t>f</w:t>
      </w:r>
      <w:r>
        <w:rPr>
          <w:b/>
          <w:spacing w:val="1"/>
          <w:w w:val="101"/>
        </w:rPr>
        <w:t>ec</w:t>
      </w:r>
      <w:r>
        <w:rPr>
          <w:b/>
          <w:spacing w:val="-5"/>
        </w:rPr>
        <w:t>t</w:t>
      </w:r>
      <w:r>
        <w:rPr>
          <w:b/>
        </w:rPr>
        <w:t>:</w:t>
      </w:r>
    </w:p>
    <w:p w14:paraId="79F998E0" w14:textId="77777777" w:rsidR="00C55CD3" w:rsidRDefault="00C55CD3">
      <w:pPr>
        <w:spacing w:line="240" w:lineRule="exact"/>
        <w:rPr>
          <w:sz w:val="24"/>
          <w:szCs w:val="24"/>
        </w:rPr>
      </w:pPr>
    </w:p>
    <w:p w14:paraId="776AC4B4" w14:textId="77777777" w:rsidR="00C55CD3" w:rsidRDefault="00C07D1E">
      <w:pPr>
        <w:ind w:left="216"/>
      </w:pPr>
      <w:r>
        <w:rPr>
          <w:b/>
          <w:spacing w:val="1"/>
        </w:rPr>
        <w:t>H</w:t>
      </w:r>
      <w:r>
        <w:rPr>
          <w:b/>
        </w:rPr>
        <w:t>a</w:t>
      </w:r>
      <w:r>
        <w:rPr>
          <w:b/>
          <w:spacing w:val="-5"/>
        </w:rPr>
        <w:t>v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>o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  <w:spacing w:val="1"/>
        </w:rPr>
        <w:t>e</w:t>
      </w:r>
      <w:r>
        <w:rPr>
          <w:b/>
          <w:spacing w:val="-5"/>
        </w:rPr>
        <w:t>v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7"/>
        </w:rPr>
        <w:t xml:space="preserve"> </w:t>
      </w:r>
      <w:r>
        <w:rPr>
          <w:b/>
          <w:spacing w:val="-2"/>
        </w:rPr>
        <w:t>b</w:t>
      </w:r>
      <w:r>
        <w:rPr>
          <w:b/>
          <w:spacing w:val="-3"/>
        </w:rPr>
        <w:t>e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  <w:w w:val="101"/>
        </w:rPr>
        <w:t>c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  <w:spacing w:val="-5"/>
        </w:rPr>
        <w:t>v</w:t>
      </w:r>
      <w:r>
        <w:rPr>
          <w:b/>
          <w:spacing w:val="1"/>
          <w:w w:val="101"/>
        </w:rPr>
        <w:t>ic</w:t>
      </w:r>
      <w:r>
        <w:rPr>
          <w:b/>
        </w:rPr>
        <w:t>t</w:t>
      </w:r>
      <w:r>
        <w:rPr>
          <w:b/>
          <w:spacing w:val="2"/>
        </w:rPr>
        <w:t>e</w:t>
      </w:r>
      <w:r>
        <w:rPr>
          <w:b/>
          <w:spacing w:val="-2"/>
        </w:rPr>
        <w:t>d</w:t>
      </w:r>
      <w:r>
        <w:rPr>
          <w:b/>
        </w:rPr>
        <w:t>?</w:t>
      </w:r>
    </w:p>
    <w:p w14:paraId="56092CFE" w14:textId="77777777" w:rsidR="00C55CD3" w:rsidRDefault="00C07D1E">
      <w:pPr>
        <w:ind w:left="216"/>
      </w:pPr>
      <w:r>
        <w:rPr>
          <w:b/>
          <w:spacing w:val="-2"/>
        </w:rPr>
        <w:t>I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</w:t>
      </w:r>
      <w:r>
        <w:rPr>
          <w:b/>
          <w:spacing w:val="-6"/>
        </w:rPr>
        <w:t>s</w:t>
      </w:r>
      <w:r>
        <w:rPr>
          <w:b/>
        </w:rPr>
        <w:t>,</w:t>
      </w:r>
      <w:r>
        <w:rPr>
          <w:b/>
          <w:spacing w:val="6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ta</w:t>
      </w:r>
      <w:r>
        <w:rPr>
          <w:b/>
          <w:spacing w:val="-5"/>
        </w:rPr>
        <w:t>t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pacing w:val="-2"/>
        </w:rPr>
        <w:t>w</w:t>
      </w:r>
      <w:r>
        <w:rPr>
          <w:b/>
          <w:spacing w:val="-6"/>
        </w:rPr>
        <w:t>h</w:t>
      </w:r>
      <w:r>
        <w:rPr>
          <w:b/>
          <w:spacing w:val="1"/>
        </w:rPr>
        <w:t>e</w:t>
      </w:r>
      <w:r>
        <w:rPr>
          <w:b/>
          <w:spacing w:val="-2"/>
        </w:rPr>
        <w:t>n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spacing w:val="-2"/>
        </w:rPr>
        <w:t>wh</w:t>
      </w:r>
      <w:r>
        <w:rPr>
          <w:b/>
          <w:spacing w:val="1"/>
        </w:rPr>
        <w:t>e</w:t>
      </w:r>
      <w:r>
        <w:rPr>
          <w:b/>
          <w:spacing w:val="-3"/>
        </w:rPr>
        <w:t>re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n</w:t>
      </w:r>
      <w:r>
        <w:rPr>
          <w:b/>
        </w:rPr>
        <w:t>at</w:t>
      </w:r>
      <w:r>
        <w:rPr>
          <w:b/>
          <w:spacing w:val="-6"/>
        </w:rPr>
        <w:t>u</w:t>
      </w:r>
      <w:r>
        <w:rPr>
          <w:b/>
          <w:spacing w:val="1"/>
          <w:w w:val="101"/>
        </w:rPr>
        <w:t>re</w:t>
      </w:r>
      <w:r>
        <w:rPr>
          <w:b/>
        </w:rPr>
        <w:t>:</w:t>
      </w:r>
    </w:p>
    <w:p w14:paraId="390FF300" w14:textId="77777777" w:rsidR="00C55CD3" w:rsidRDefault="00C55CD3">
      <w:pPr>
        <w:spacing w:before="16" w:line="220" w:lineRule="exact"/>
        <w:rPr>
          <w:sz w:val="22"/>
          <w:szCs w:val="22"/>
        </w:rPr>
      </w:pPr>
    </w:p>
    <w:p w14:paraId="33EA21F7" w14:textId="77777777" w:rsidR="00C55CD3" w:rsidRDefault="00C07D1E">
      <w:pPr>
        <w:ind w:left="216" w:right="1308"/>
      </w:pPr>
      <w:r>
        <w:rPr>
          <w:b/>
          <w:spacing w:val="-2"/>
        </w:rPr>
        <w:t>A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>o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aff</w:t>
      </w:r>
      <w:r>
        <w:rPr>
          <w:b/>
          <w:spacing w:val="1"/>
        </w:rPr>
        <w:t>lic</w:t>
      </w:r>
      <w:r>
        <w:rPr>
          <w:b/>
          <w:spacing w:val="-5"/>
        </w:rPr>
        <w:t>t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3"/>
        </w:rPr>
        <w:t xml:space="preserve"> </w:t>
      </w:r>
      <w:r>
        <w:rPr>
          <w:b/>
          <w:spacing w:val="-2"/>
        </w:rPr>
        <w:t>w</w:t>
      </w:r>
      <w:r>
        <w:rPr>
          <w:b/>
          <w:spacing w:val="-3"/>
        </w:rPr>
        <w:t>i</w:t>
      </w:r>
      <w:r>
        <w:rPr>
          <w:b/>
        </w:rPr>
        <w:t>th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  <w:spacing w:val="1"/>
        </w:rPr>
        <w:t>c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>tag</w:t>
      </w:r>
      <w:r>
        <w:rPr>
          <w:b/>
          <w:spacing w:val="1"/>
        </w:rPr>
        <w:t>i</w:t>
      </w:r>
      <w:r>
        <w:rPr>
          <w:b/>
          <w:spacing w:val="-5"/>
        </w:rPr>
        <w:t>o</w:t>
      </w:r>
      <w:r>
        <w:rPr>
          <w:b/>
          <w:spacing w:val="-6"/>
        </w:rPr>
        <w:t>u</w:t>
      </w:r>
      <w:r>
        <w:rPr>
          <w:b/>
        </w:rPr>
        <w:t>s</w:t>
      </w:r>
      <w:r>
        <w:rPr>
          <w:b/>
          <w:spacing w:val="2"/>
        </w:rPr>
        <w:t xml:space="preserve"> </w:t>
      </w:r>
      <w:r>
        <w:rPr>
          <w:b/>
          <w:spacing w:val="-2"/>
        </w:rPr>
        <w:t>d</w:t>
      </w:r>
      <w:r>
        <w:rPr>
          <w:b/>
          <w:spacing w:val="1"/>
          <w:w w:val="101"/>
        </w:rPr>
        <w:t>i</w:t>
      </w:r>
      <w:r>
        <w:rPr>
          <w:b/>
          <w:spacing w:val="-2"/>
        </w:rPr>
        <w:t>s</w:t>
      </w:r>
      <w:r>
        <w:rPr>
          <w:b/>
          <w:spacing w:val="1"/>
          <w:w w:val="101"/>
        </w:rPr>
        <w:t>e</w:t>
      </w:r>
      <w:r>
        <w:rPr>
          <w:b/>
        </w:rPr>
        <w:t>a</w:t>
      </w:r>
      <w:r>
        <w:rPr>
          <w:b/>
          <w:spacing w:val="-2"/>
        </w:rPr>
        <w:t>s</w:t>
      </w:r>
      <w:r>
        <w:rPr>
          <w:b/>
          <w:spacing w:val="1"/>
          <w:w w:val="101"/>
        </w:rPr>
        <w:t>e</w:t>
      </w:r>
      <w:r>
        <w:rPr>
          <w:b/>
        </w:rPr>
        <w:t xml:space="preserve">? </w:t>
      </w:r>
      <w:r>
        <w:rPr>
          <w:b/>
          <w:spacing w:val="-2"/>
        </w:rPr>
        <w:t>I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</w:t>
      </w:r>
      <w:r>
        <w:rPr>
          <w:b/>
          <w:spacing w:val="-6"/>
        </w:rPr>
        <w:t>s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ta</w:t>
      </w:r>
      <w:r>
        <w:rPr>
          <w:b/>
          <w:spacing w:val="-5"/>
        </w:rPr>
        <w:t>t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pacing w:val="-2"/>
        </w:rPr>
        <w:t>n</w:t>
      </w:r>
      <w:r>
        <w:rPr>
          <w:b/>
          <w:spacing w:val="-5"/>
        </w:rPr>
        <w:t>a</w:t>
      </w:r>
      <w:r>
        <w:rPr>
          <w:b/>
        </w:rPr>
        <w:t>t</w:t>
      </w:r>
      <w:r>
        <w:rPr>
          <w:b/>
          <w:spacing w:val="-6"/>
        </w:rPr>
        <w:t>u</w:t>
      </w:r>
      <w:r>
        <w:rPr>
          <w:b/>
          <w:spacing w:val="1"/>
          <w:w w:val="101"/>
        </w:rPr>
        <w:t>re</w:t>
      </w:r>
      <w:r>
        <w:rPr>
          <w:b/>
        </w:rPr>
        <w:t>:</w:t>
      </w:r>
    </w:p>
    <w:p w14:paraId="3825C7D7" w14:textId="77777777" w:rsidR="00C55CD3" w:rsidRDefault="00C07D1E">
      <w:pPr>
        <w:spacing w:before="4" w:line="120" w:lineRule="exact"/>
        <w:rPr>
          <w:sz w:val="13"/>
          <w:szCs w:val="13"/>
        </w:rPr>
      </w:pPr>
      <w:r>
        <w:br w:type="column"/>
      </w:r>
    </w:p>
    <w:p w14:paraId="1C70450B" w14:textId="77777777" w:rsidR="00C55CD3" w:rsidRDefault="00C55CD3">
      <w:pPr>
        <w:spacing w:line="200" w:lineRule="exact"/>
      </w:pPr>
    </w:p>
    <w:p w14:paraId="1A158AD8" w14:textId="77777777" w:rsidR="00C55CD3" w:rsidRDefault="00C55CD3">
      <w:pPr>
        <w:spacing w:line="200" w:lineRule="exact"/>
      </w:pPr>
    </w:p>
    <w:p w14:paraId="477C3DC3" w14:textId="77777777" w:rsidR="00C55CD3" w:rsidRDefault="00C55CD3">
      <w:pPr>
        <w:spacing w:line="200" w:lineRule="exact"/>
      </w:pPr>
    </w:p>
    <w:p w14:paraId="045A2BA6" w14:textId="77777777" w:rsidR="00C55CD3" w:rsidRDefault="00C55CD3">
      <w:pPr>
        <w:spacing w:line="200" w:lineRule="exact"/>
      </w:pPr>
    </w:p>
    <w:p w14:paraId="12492F90" w14:textId="77777777" w:rsidR="00C55CD3" w:rsidRDefault="00C07D1E">
      <w:pPr>
        <w:spacing w:line="731" w:lineRule="auto"/>
        <w:ind w:right="495"/>
        <w:jc w:val="both"/>
      </w:pPr>
      <w:r>
        <w:rPr>
          <w:b/>
          <w:spacing w:val="3"/>
        </w:rPr>
        <w:t>Y</w:t>
      </w:r>
      <w:r>
        <w:rPr>
          <w:b/>
          <w:spacing w:val="2"/>
        </w:rPr>
        <w:t>e</w:t>
      </w:r>
      <w:r>
        <w:rPr>
          <w:b/>
        </w:rPr>
        <w:t xml:space="preserve">s                </w:t>
      </w:r>
      <w:r>
        <w:rPr>
          <w:b/>
          <w:spacing w:val="-2"/>
        </w:rPr>
        <w:t xml:space="preserve">No </w:t>
      </w:r>
      <w:r>
        <w:rPr>
          <w:b/>
          <w:spacing w:val="3"/>
        </w:rPr>
        <w:t>Y</w:t>
      </w:r>
      <w:r>
        <w:rPr>
          <w:b/>
          <w:spacing w:val="1"/>
        </w:rPr>
        <w:t>e</w:t>
      </w:r>
      <w:r>
        <w:rPr>
          <w:b/>
        </w:rPr>
        <w:t xml:space="preserve">s                </w:t>
      </w:r>
      <w:r>
        <w:rPr>
          <w:b/>
          <w:spacing w:val="-2"/>
        </w:rPr>
        <w:t xml:space="preserve">No </w:t>
      </w:r>
      <w:r>
        <w:rPr>
          <w:b/>
          <w:spacing w:val="3"/>
        </w:rPr>
        <w:t>Y</w:t>
      </w:r>
      <w:r>
        <w:rPr>
          <w:b/>
          <w:spacing w:val="1"/>
        </w:rPr>
        <w:t>e</w:t>
      </w:r>
      <w:r>
        <w:rPr>
          <w:b/>
        </w:rPr>
        <w:t xml:space="preserve">s               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No</w:t>
      </w:r>
    </w:p>
    <w:p w14:paraId="1CB259E4" w14:textId="77777777" w:rsidR="00C55CD3" w:rsidRDefault="00C07D1E">
      <w:pPr>
        <w:spacing w:before="17" w:line="220" w:lineRule="exact"/>
        <w:ind w:right="499"/>
        <w:jc w:val="both"/>
        <w:sectPr w:rsidR="00C55CD3" w:rsidSect="00E367A2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5491" w:space="3272"/>
            <w:col w:w="1917"/>
          </w:cols>
        </w:sectPr>
      </w:pPr>
      <w:r>
        <w:rPr>
          <w:b/>
          <w:spacing w:val="3"/>
          <w:position w:val="-1"/>
        </w:rPr>
        <w:t>Y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 xml:space="preserve">s               </w:t>
      </w:r>
      <w:r>
        <w:rPr>
          <w:b/>
          <w:spacing w:val="12"/>
          <w:position w:val="-1"/>
        </w:rPr>
        <w:t xml:space="preserve"> </w:t>
      </w:r>
      <w:r>
        <w:rPr>
          <w:b/>
          <w:spacing w:val="-2"/>
          <w:position w:val="-1"/>
        </w:rPr>
        <w:t>No</w:t>
      </w:r>
    </w:p>
    <w:p w14:paraId="012F4A9C" w14:textId="77777777" w:rsidR="00C55CD3" w:rsidRDefault="00C07D1E">
      <w:pPr>
        <w:spacing w:before="91" w:line="220" w:lineRule="exact"/>
        <w:ind w:left="216"/>
      </w:pPr>
      <w:r>
        <w:rPr>
          <w:b/>
          <w:spacing w:val="-2"/>
          <w:position w:val="-1"/>
        </w:rPr>
        <w:t>S</w:t>
      </w:r>
      <w:r>
        <w:rPr>
          <w:b/>
          <w:position w:val="-1"/>
        </w:rPr>
        <w:t>tate</w:t>
      </w:r>
      <w:r>
        <w:rPr>
          <w:b/>
          <w:spacing w:val="4"/>
          <w:position w:val="-1"/>
        </w:rPr>
        <w:t xml:space="preserve"> </w:t>
      </w:r>
      <w:r>
        <w:rPr>
          <w:b/>
          <w:position w:val="-1"/>
        </w:rPr>
        <w:t>t</w:t>
      </w:r>
      <w:r>
        <w:rPr>
          <w:b/>
          <w:spacing w:val="-6"/>
          <w:position w:val="-1"/>
        </w:rPr>
        <w:t>h</w:t>
      </w:r>
      <w:r>
        <w:rPr>
          <w:b/>
          <w:position w:val="-1"/>
        </w:rPr>
        <w:t>e</w:t>
      </w:r>
      <w:r>
        <w:rPr>
          <w:b/>
          <w:spacing w:val="5"/>
          <w:position w:val="-1"/>
        </w:rPr>
        <w:t xml:space="preserve"> </w:t>
      </w:r>
      <w:r>
        <w:rPr>
          <w:b/>
          <w:spacing w:val="-2"/>
          <w:position w:val="-1"/>
        </w:rPr>
        <w:t>b</w:t>
      </w:r>
      <w:r>
        <w:rPr>
          <w:b/>
          <w:position w:val="-1"/>
        </w:rPr>
        <w:t>a</w:t>
      </w:r>
      <w:r>
        <w:rPr>
          <w:b/>
          <w:spacing w:val="-6"/>
          <w:position w:val="-1"/>
        </w:rPr>
        <w:t>s</w:t>
      </w:r>
      <w:r>
        <w:rPr>
          <w:b/>
          <w:spacing w:val="1"/>
          <w:position w:val="-1"/>
        </w:rPr>
        <w:t>i</w:t>
      </w:r>
      <w:r>
        <w:rPr>
          <w:b/>
          <w:position w:val="-1"/>
        </w:rPr>
        <w:t>s</w:t>
      </w:r>
      <w:r>
        <w:rPr>
          <w:b/>
          <w:spacing w:val="2"/>
          <w:position w:val="-1"/>
        </w:rPr>
        <w:t xml:space="preserve"> </w:t>
      </w:r>
      <w:r>
        <w:rPr>
          <w:b/>
          <w:position w:val="-1"/>
        </w:rPr>
        <w:t>f</w:t>
      </w:r>
      <w:r>
        <w:rPr>
          <w:b/>
          <w:spacing w:val="-5"/>
          <w:position w:val="-1"/>
        </w:rPr>
        <w:t>o</w:t>
      </w:r>
      <w:r>
        <w:rPr>
          <w:b/>
          <w:position w:val="-1"/>
        </w:rPr>
        <w:t>r y</w:t>
      </w:r>
      <w:r>
        <w:rPr>
          <w:b/>
          <w:spacing w:val="-5"/>
          <w:position w:val="-1"/>
        </w:rPr>
        <w:t>o</w:t>
      </w:r>
      <w:r>
        <w:rPr>
          <w:b/>
          <w:spacing w:val="-6"/>
          <w:position w:val="-1"/>
        </w:rPr>
        <w:t>u</w:t>
      </w:r>
      <w:r>
        <w:rPr>
          <w:b/>
          <w:position w:val="-1"/>
        </w:rPr>
        <w:t>r</w:t>
      </w:r>
      <w:r>
        <w:rPr>
          <w:b/>
          <w:spacing w:val="5"/>
          <w:position w:val="-1"/>
        </w:rPr>
        <w:t xml:space="preserve"> </w:t>
      </w:r>
      <w:r>
        <w:rPr>
          <w:b/>
          <w:spacing w:val="1"/>
          <w:position w:val="-1"/>
        </w:rPr>
        <w:t>cl</w:t>
      </w:r>
      <w:r>
        <w:rPr>
          <w:b/>
          <w:position w:val="-1"/>
        </w:rPr>
        <w:t>a</w:t>
      </w:r>
      <w:r>
        <w:rPr>
          <w:b/>
          <w:spacing w:val="1"/>
          <w:position w:val="-1"/>
        </w:rPr>
        <w:t>i</w:t>
      </w:r>
      <w:r>
        <w:rPr>
          <w:b/>
          <w:position w:val="-1"/>
        </w:rPr>
        <w:t>m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 xml:space="preserve">:             </w:t>
      </w:r>
      <w:r>
        <w:rPr>
          <w:b/>
          <w:spacing w:val="29"/>
          <w:position w:val="-1"/>
        </w:rPr>
        <w:t xml:space="preserve"> </w:t>
      </w:r>
      <w:r>
        <w:rPr>
          <w:b/>
          <w:spacing w:val="-2"/>
          <w:position w:val="-1"/>
        </w:rPr>
        <w:t>p</w:t>
      </w:r>
      <w:r>
        <w:rPr>
          <w:b/>
          <w:spacing w:val="1"/>
          <w:position w:val="-1"/>
        </w:rPr>
        <w:t>re</w:t>
      </w:r>
      <w:r>
        <w:rPr>
          <w:b/>
          <w:position w:val="-1"/>
        </w:rPr>
        <w:t>f</w:t>
      </w:r>
      <w:r>
        <w:rPr>
          <w:b/>
          <w:spacing w:val="-3"/>
          <w:position w:val="-1"/>
        </w:rPr>
        <w:t>er</w:t>
      </w:r>
      <w:r>
        <w:rPr>
          <w:b/>
          <w:spacing w:val="1"/>
          <w:position w:val="-1"/>
        </w:rPr>
        <w:t>e</w:t>
      </w:r>
      <w:r>
        <w:rPr>
          <w:b/>
          <w:spacing w:val="-2"/>
          <w:position w:val="-1"/>
        </w:rPr>
        <w:t>n</w:t>
      </w:r>
      <w:r>
        <w:rPr>
          <w:b/>
          <w:spacing w:val="1"/>
          <w:position w:val="-1"/>
        </w:rPr>
        <w:t>c</w:t>
      </w:r>
      <w:r>
        <w:rPr>
          <w:b/>
          <w:position w:val="-1"/>
        </w:rPr>
        <w:t>e</w:t>
      </w:r>
      <w:r>
        <w:rPr>
          <w:b/>
          <w:spacing w:val="5"/>
          <w:position w:val="-1"/>
        </w:rPr>
        <w:t xml:space="preserve"> </w:t>
      </w:r>
      <w:r>
        <w:rPr>
          <w:b/>
          <w:spacing w:val="-2"/>
          <w:position w:val="-1"/>
        </w:rPr>
        <w:t>q</w:t>
      </w:r>
      <w:r>
        <w:rPr>
          <w:b/>
          <w:spacing w:val="-6"/>
          <w:position w:val="-1"/>
        </w:rPr>
        <w:t>u</w:t>
      </w:r>
      <w:r>
        <w:rPr>
          <w:b/>
          <w:spacing w:val="-5"/>
          <w:position w:val="-1"/>
        </w:rPr>
        <w:t>o</w:t>
      </w:r>
      <w:r>
        <w:rPr>
          <w:b/>
          <w:position w:val="-1"/>
        </w:rPr>
        <w:t>ta</w:t>
      </w:r>
      <w:r>
        <w:rPr>
          <w:b/>
          <w:spacing w:val="3"/>
          <w:position w:val="-1"/>
        </w:rPr>
        <w:t xml:space="preserve"> </w:t>
      </w:r>
      <w:r>
        <w:rPr>
          <w:b/>
          <w:spacing w:val="1"/>
          <w:position w:val="-1"/>
        </w:rPr>
        <w:t>i</w:t>
      </w:r>
      <w:r>
        <w:rPr>
          <w:b/>
          <w:spacing w:val="-5"/>
          <w:position w:val="-1"/>
        </w:rPr>
        <w:t>mm</w:t>
      </w:r>
      <w:r>
        <w:rPr>
          <w:b/>
          <w:spacing w:val="1"/>
          <w:position w:val="-1"/>
        </w:rPr>
        <w:t>i</w:t>
      </w:r>
      <w:r>
        <w:rPr>
          <w:b/>
          <w:position w:val="-1"/>
        </w:rPr>
        <w:t>g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a</w:t>
      </w:r>
      <w:r>
        <w:rPr>
          <w:b/>
          <w:spacing w:val="-2"/>
          <w:position w:val="-1"/>
        </w:rPr>
        <w:t>n</w:t>
      </w:r>
      <w:r>
        <w:rPr>
          <w:b/>
          <w:position w:val="-1"/>
        </w:rPr>
        <w:t xml:space="preserve">t             </w:t>
      </w:r>
      <w:r>
        <w:rPr>
          <w:b/>
          <w:spacing w:val="33"/>
          <w:position w:val="-1"/>
        </w:rPr>
        <w:t xml:space="preserve"> </w:t>
      </w:r>
      <w:r>
        <w:rPr>
          <w:b/>
          <w:spacing w:val="-2"/>
          <w:position w:val="-1"/>
        </w:rPr>
        <w:t>n</w:t>
      </w:r>
      <w:r>
        <w:rPr>
          <w:b/>
          <w:spacing w:val="-5"/>
          <w:position w:val="-1"/>
        </w:rPr>
        <w:t>o</w:t>
      </w:r>
      <w:r>
        <w:rPr>
          <w:b/>
          <w:spacing w:val="-2"/>
          <w:position w:val="-1"/>
        </w:rPr>
        <w:t>n</w:t>
      </w:r>
      <w:r>
        <w:rPr>
          <w:b/>
          <w:position w:val="-1"/>
        </w:rPr>
        <w:t>-</w:t>
      </w:r>
      <w:r>
        <w:rPr>
          <w:b/>
          <w:spacing w:val="3"/>
          <w:position w:val="-1"/>
        </w:rPr>
        <w:t>q</w:t>
      </w:r>
      <w:r>
        <w:rPr>
          <w:b/>
          <w:spacing w:val="-2"/>
          <w:position w:val="-1"/>
        </w:rPr>
        <w:t>u</w:t>
      </w:r>
      <w:r>
        <w:rPr>
          <w:b/>
          <w:spacing w:val="-5"/>
          <w:position w:val="-1"/>
        </w:rPr>
        <w:t>o</w:t>
      </w:r>
      <w:r>
        <w:rPr>
          <w:b/>
          <w:position w:val="-1"/>
        </w:rPr>
        <w:t>ta</w:t>
      </w:r>
      <w:r>
        <w:rPr>
          <w:b/>
          <w:spacing w:val="3"/>
          <w:position w:val="-1"/>
        </w:rPr>
        <w:t xml:space="preserve"> </w:t>
      </w:r>
      <w:r>
        <w:rPr>
          <w:b/>
          <w:spacing w:val="1"/>
          <w:w w:val="101"/>
          <w:position w:val="-1"/>
        </w:rPr>
        <w:t>i</w:t>
      </w:r>
      <w:r>
        <w:rPr>
          <w:b/>
          <w:spacing w:val="-5"/>
          <w:position w:val="-1"/>
        </w:rPr>
        <w:t>mm</w:t>
      </w:r>
      <w:r>
        <w:rPr>
          <w:b/>
          <w:spacing w:val="1"/>
          <w:w w:val="101"/>
          <w:position w:val="-1"/>
        </w:rPr>
        <w:t>i</w:t>
      </w:r>
      <w:r>
        <w:rPr>
          <w:b/>
          <w:position w:val="-1"/>
        </w:rPr>
        <w:t>g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a</w:t>
      </w:r>
      <w:r>
        <w:rPr>
          <w:b/>
          <w:spacing w:val="-2"/>
          <w:position w:val="-1"/>
        </w:rPr>
        <w:t>n</w:t>
      </w:r>
      <w:r>
        <w:rPr>
          <w:b/>
          <w:position w:val="-1"/>
        </w:rPr>
        <w:t>t:</w:t>
      </w:r>
    </w:p>
    <w:p w14:paraId="0E4E00CA" w14:textId="77777777" w:rsidR="00C55CD3" w:rsidRDefault="00C55CD3">
      <w:pPr>
        <w:spacing w:before="2" w:line="160" w:lineRule="exact"/>
        <w:rPr>
          <w:sz w:val="17"/>
          <w:szCs w:val="17"/>
        </w:rPr>
      </w:pPr>
    </w:p>
    <w:p w14:paraId="61810F1D" w14:textId="77777777" w:rsidR="00C55CD3" w:rsidRDefault="00C55CD3">
      <w:pPr>
        <w:spacing w:line="200" w:lineRule="exact"/>
        <w:sectPr w:rsidR="00C55CD3" w:rsidSect="00E367A2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14:paraId="2F2DA6B0" w14:textId="77777777" w:rsidR="00C55CD3" w:rsidRDefault="00C07D1E">
      <w:pPr>
        <w:spacing w:before="35"/>
        <w:ind w:left="216" w:right="447"/>
      </w:pPr>
      <w:r>
        <w:rPr>
          <w:b/>
        </w:rPr>
        <w:t>W</w:t>
      </w:r>
      <w:r>
        <w:rPr>
          <w:b/>
          <w:spacing w:val="1"/>
        </w:rPr>
        <w:t>e</w:t>
      </w:r>
      <w:r>
        <w:rPr>
          <w:b/>
          <w:spacing w:val="-3"/>
        </w:rPr>
        <w:t>r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>o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  <w:spacing w:val="1"/>
        </w:rPr>
        <w:t>e</w:t>
      </w:r>
      <w:r>
        <w:rPr>
          <w:b/>
          <w:spacing w:val="-5"/>
        </w:rPr>
        <w:t>v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7"/>
        </w:rPr>
        <w:t xml:space="preserve"> </w:t>
      </w:r>
      <w:r>
        <w:rPr>
          <w:b/>
          <w:spacing w:val="-3"/>
        </w:rPr>
        <w:t>r</w:t>
      </w:r>
      <w:r>
        <w:rPr>
          <w:b/>
          <w:spacing w:val="1"/>
        </w:rPr>
        <w:t>e</w:t>
      </w:r>
      <w:r>
        <w:rPr>
          <w:b/>
        </w:rPr>
        <w:t>f</w:t>
      </w:r>
      <w:r>
        <w:rPr>
          <w:b/>
          <w:spacing w:val="-6"/>
        </w:rPr>
        <w:t>u</w:t>
      </w:r>
      <w:r>
        <w:rPr>
          <w:b/>
          <w:spacing w:val="-2"/>
        </w:rPr>
        <w:t>s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  <w:spacing w:val="-5"/>
        </w:rPr>
        <w:t>v</w:t>
      </w:r>
      <w:r>
        <w:rPr>
          <w:b/>
          <w:spacing w:val="1"/>
        </w:rPr>
        <w:t>i</w:t>
      </w:r>
      <w:r>
        <w:rPr>
          <w:b/>
          <w:spacing w:val="-2"/>
        </w:rPr>
        <w:t>s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  <w:spacing w:val="-5"/>
        </w:rPr>
        <w:t>o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  <w:spacing w:val="3"/>
        </w:rPr>
        <w:t>k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d</w:t>
      </w:r>
      <w:r>
        <w:rPr>
          <w:b/>
          <w:spacing w:val="2"/>
        </w:rPr>
        <w:t xml:space="preserve"> </w:t>
      </w:r>
      <w:r>
        <w:rPr>
          <w:b/>
          <w:spacing w:val="-2"/>
        </w:rPr>
        <w:t>b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2"/>
        </w:rPr>
        <w:t>h</w:t>
      </w:r>
      <w:r>
        <w:rPr>
          <w:b/>
          <w:spacing w:val="1"/>
        </w:rPr>
        <w:t>ili</w:t>
      </w:r>
      <w:r>
        <w:rPr>
          <w:b/>
          <w:spacing w:val="-2"/>
        </w:rPr>
        <w:t>pp</w:t>
      </w:r>
      <w:r>
        <w:rPr>
          <w:b/>
          <w:spacing w:val="-3"/>
        </w:rPr>
        <w:t>i</w:t>
      </w:r>
      <w:r>
        <w:rPr>
          <w:b/>
          <w:spacing w:val="-2"/>
        </w:rPr>
        <w:t>n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  <w:spacing w:val="-2"/>
        </w:rPr>
        <w:t>D</w:t>
      </w:r>
      <w:r>
        <w:rPr>
          <w:b/>
          <w:spacing w:val="1"/>
        </w:rPr>
        <w:t>i</w:t>
      </w:r>
      <w:r>
        <w:rPr>
          <w:b/>
          <w:spacing w:val="-6"/>
        </w:rPr>
        <w:t>p</w:t>
      </w:r>
      <w:r>
        <w:rPr>
          <w:b/>
          <w:spacing w:val="1"/>
        </w:rPr>
        <w:t>l</w:t>
      </w:r>
      <w:r>
        <w:rPr>
          <w:b/>
          <w:spacing w:val="-5"/>
        </w:rPr>
        <w:t>om</w:t>
      </w:r>
      <w:r>
        <w:rPr>
          <w:b/>
        </w:rPr>
        <w:t>at</w:t>
      </w:r>
      <w:r>
        <w:rPr>
          <w:b/>
          <w:spacing w:val="1"/>
        </w:rPr>
        <w:t>i</w:t>
      </w:r>
      <w:r>
        <w:rPr>
          <w:b/>
        </w:rPr>
        <w:t>c</w:t>
      </w:r>
      <w:r>
        <w:rPr>
          <w:b/>
          <w:spacing w:val="6"/>
        </w:rPr>
        <w:t xml:space="preserve"> </w:t>
      </w:r>
      <w:r>
        <w:rPr>
          <w:b/>
          <w:spacing w:val="-5"/>
        </w:rPr>
        <w:t>o</w:t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rPr>
          <w:b/>
          <w:spacing w:val="-2"/>
        </w:rPr>
        <w:t>C</w:t>
      </w:r>
      <w:r>
        <w:rPr>
          <w:b/>
          <w:spacing w:val="-5"/>
        </w:rPr>
        <w:t>o</w:t>
      </w:r>
      <w:r>
        <w:rPr>
          <w:b/>
          <w:spacing w:val="-2"/>
        </w:rPr>
        <w:t>ns</w:t>
      </w:r>
      <w:r>
        <w:rPr>
          <w:b/>
          <w:spacing w:val="-6"/>
        </w:rPr>
        <w:t>u</w:t>
      </w:r>
      <w:r>
        <w:rPr>
          <w:b/>
          <w:spacing w:val="1"/>
        </w:rPr>
        <w:t>l</w:t>
      </w:r>
      <w:r>
        <w:rPr>
          <w:b/>
        </w:rPr>
        <w:t>ar</w:t>
      </w:r>
      <w:r>
        <w:rPr>
          <w:b/>
          <w:spacing w:val="5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5"/>
        </w:rPr>
        <w:t>o</w:t>
      </w:r>
      <w:r>
        <w:rPr>
          <w:b/>
          <w:spacing w:val="-2"/>
        </w:rPr>
        <w:t>s</w:t>
      </w:r>
      <w:r>
        <w:rPr>
          <w:b/>
        </w:rPr>
        <w:t xml:space="preserve">t: </w:t>
      </w:r>
      <w:r>
        <w:rPr>
          <w:b/>
          <w:spacing w:val="-2"/>
        </w:rPr>
        <w:t>I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</w:t>
      </w:r>
      <w:r>
        <w:rPr>
          <w:b/>
          <w:spacing w:val="-6"/>
        </w:rPr>
        <w:t>s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ta</w:t>
      </w:r>
      <w:r>
        <w:rPr>
          <w:b/>
          <w:spacing w:val="-5"/>
        </w:rPr>
        <w:t>t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pacing w:val="-2"/>
        </w:rPr>
        <w:t>w</w:t>
      </w:r>
      <w:r>
        <w:rPr>
          <w:b/>
          <w:spacing w:val="-6"/>
        </w:rPr>
        <w:t>h</w:t>
      </w:r>
      <w:r>
        <w:rPr>
          <w:b/>
          <w:spacing w:val="1"/>
        </w:rPr>
        <w:t>e</w:t>
      </w:r>
      <w:r>
        <w:rPr>
          <w:b/>
          <w:spacing w:val="-3"/>
        </w:rPr>
        <w:t>r</w:t>
      </w:r>
      <w:r>
        <w:rPr>
          <w:b/>
          <w:spacing w:val="1"/>
        </w:rPr>
        <w:t>e</w:t>
      </w:r>
      <w:r>
        <w:rPr>
          <w:b/>
        </w:rPr>
        <w:t>,</w:t>
      </w:r>
      <w:r>
        <w:rPr>
          <w:b/>
          <w:spacing w:val="3"/>
        </w:rPr>
        <w:t xml:space="preserve"> </w:t>
      </w:r>
      <w:r>
        <w:rPr>
          <w:b/>
          <w:spacing w:val="-2"/>
        </w:rPr>
        <w:t>wh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rPr>
          <w:b/>
          <w:spacing w:val="-3"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</w:rPr>
        <w:t>a</w:t>
      </w:r>
      <w:r>
        <w:rPr>
          <w:b/>
          <w:spacing w:val="-2"/>
        </w:rPr>
        <w:t>s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>:</w:t>
      </w:r>
    </w:p>
    <w:p w14:paraId="05607353" w14:textId="77777777" w:rsidR="00C55CD3" w:rsidRDefault="00C55CD3">
      <w:pPr>
        <w:spacing w:before="1" w:line="240" w:lineRule="exact"/>
        <w:rPr>
          <w:sz w:val="24"/>
          <w:szCs w:val="24"/>
        </w:rPr>
      </w:pPr>
    </w:p>
    <w:p w14:paraId="6034F245" w14:textId="77777777" w:rsidR="00C55CD3" w:rsidRDefault="00C07D1E">
      <w:pPr>
        <w:ind w:left="216" w:right="-34"/>
        <w:jc w:val="both"/>
      </w:pPr>
      <w:r>
        <w:rPr>
          <w:b/>
        </w:rPr>
        <w:t>W</w:t>
      </w:r>
      <w:r>
        <w:rPr>
          <w:b/>
          <w:spacing w:val="1"/>
        </w:rPr>
        <w:t>e</w:t>
      </w:r>
      <w:r>
        <w:rPr>
          <w:b/>
          <w:spacing w:val="-3"/>
        </w:rPr>
        <w:t>r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>o</w:t>
      </w:r>
      <w:r>
        <w:rPr>
          <w:b/>
        </w:rPr>
        <w:t>u</w:t>
      </w:r>
      <w:r>
        <w:rPr>
          <w:b/>
          <w:spacing w:val="-8"/>
        </w:rPr>
        <w:t xml:space="preserve"> </w:t>
      </w:r>
      <w:r>
        <w:rPr>
          <w:b/>
          <w:spacing w:val="1"/>
        </w:rPr>
        <w:t>e</w:t>
      </w:r>
      <w:r>
        <w:rPr>
          <w:b/>
          <w:spacing w:val="-5"/>
        </w:rPr>
        <w:t>v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2"/>
        </w:rPr>
        <w:t xml:space="preserve"> </w:t>
      </w:r>
      <w:r>
        <w:rPr>
          <w:b/>
          <w:spacing w:val="1"/>
        </w:rPr>
        <w:t>r</w:t>
      </w:r>
      <w:r>
        <w:rPr>
          <w:b/>
          <w:spacing w:val="-3"/>
        </w:rPr>
        <w:t>e</w:t>
      </w:r>
      <w:r>
        <w:rPr>
          <w:b/>
        </w:rPr>
        <w:t>f</w:t>
      </w:r>
      <w:r>
        <w:rPr>
          <w:b/>
          <w:spacing w:val="-6"/>
        </w:rPr>
        <w:t>u</w:t>
      </w:r>
      <w:r>
        <w:rPr>
          <w:b/>
          <w:spacing w:val="-2"/>
        </w:rPr>
        <w:t>s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  <w:spacing w:val="3"/>
        </w:rPr>
        <w:t>k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2"/>
        </w:rPr>
        <w:t>h</w:t>
      </w:r>
      <w:r>
        <w:rPr>
          <w:b/>
          <w:spacing w:val="1"/>
        </w:rPr>
        <w:t>i</w:t>
      </w:r>
      <w:r>
        <w:rPr>
          <w:b/>
          <w:spacing w:val="-3"/>
        </w:rPr>
        <w:t>l</w:t>
      </w:r>
      <w:r>
        <w:rPr>
          <w:b/>
          <w:spacing w:val="1"/>
        </w:rPr>
        <w:t>i</w:t>
      </w:r>
      <w:r>
        <w:rPr>
          <w:b/>
          <w:spacing w:val="-2"/>
        </w:rPr>
        <w:t>pp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  <w:spacing w:val="-5"/>
        </w:rPr>
        <w:t>v</w:t>
      </w:r>
      <w:r>
        <w:rPr>
          <w:b/>
          <w:spacing w:val="1"/>
        </w:rPr>
        <w:t>i</w:t>
      </w:r>
      <w:r>
        <w:rPr>
          <w:b/>
          <w:spacing w:val="-2"/>
        </w:rPr>
        <w:t>s</w:t>
      </w:r>
      <w:r>
        <w:rPr>
          <w:b/>
        </w:rPr>
        <w:t>a,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</w:t>
      </w:r>
      <w:r>
        <w:rPr>
          <w:b/>
          <w:spacing w:val="1"/>
        </w:rPr>
        <w:t>e</w:t>
      </w:r>
      <w:r>
        <w:rPr>
          <w:b/>
          <w:spacing w:val="-2"/>
        </w:rPr>
        <w:t>n</w:t>
      </w:r>
      <w:r>
        <w:rPr>
          <w:b/>
          <w:spacing w:val="-3"/>
        </w:rPr>
        <w:t>i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d</w:t>
      </w:r>
      <w:r>
        <w:rPr>
          <w:b/>
          <w:spacing w:val="-5"/>
        </w:rPr>
        <w:t>m</w:t>
      </w:r>
      <w:r>
        <w:rPr>
          <w:b/>
          <w:spacing w:val="1"/>
        </w:rPr>
        <w:t>i</w:t>
      </w:r>
      <w:r>
        <w:rPr>
          <w:b/>
          <w:spacing w:val="-2"/>
        </w:rPr>
        <w:t>ss</w:t>
      </w:r>
      <w:r>
        <w:rPr>
          <w:b/>
          <w:spacing w:val="1"/>
        </w:rPr>
        <w:t>i</w:t>
      </w:r>
      <w:r>
        <w:rPr>
          <w:b/>
          <w:spacing w:val="-5"/>
        </w:rPr>
        <w:t>o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t</w:t>
      </w:r>
      <w:r>
        <w:rPr>
          <w:b/>
          <w:spacing w:val="-5"/>
        </w:rPr>
        <w:t>o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spacing w:val="-5"/>
        </w:rPr>
        <w:t>o</w:t>
      </w:r>
      <w:r>
        <w:rPr>
          <w:b/>
        </w:rPr>
        <w:t xml:space="preserve">r </w:t>
      </w:r>
      <w:r>
        <w:rPr>
          <w:b/>
          <w:spacing w:val="-2"/>
        </w:rPr>
        <w:t>d</w:t>
      </w:r>
      <w:r>
        <w:rPr>
          <w:b/>
          <w:spacing w:val="1"/>
        </w:rPr>
        <w:t>e</w:t>
      </w:r>
      <w:r>
        <w:rPr>
          <w:b/>
          <w:spacing w:val="-2"/>
        </w:rPr>
        <w:t>p</w:t>
      </w:r>
      <w:r>
        <w:rPr>
          <w:b/>
          <w:spacing w:val="-5"/>
        </w:rPr>
        <w:t>o</w:t>
      </w:r>
      <w:r>
        <w:rPr>
          <w:b/>
          <w:spacing w:val="1"/>
        </w:rPr>
        <w:t>r</w:t>
      </w:r>
      <w:r>
        <w:rPr>
          <w:b/>
        </w:rPr>
        <w:t>t</w:t>
      </w:r>
      <w:r>
        <w:rPr>
          <w:b/>
          <w:spacing w:val="2"/>
        </w:rPr>
        <w:t>e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f</w:t>
      </w:r>
      <w:r>
        <w:rPr>
          <w:b/>
          <w:spacing w:val="2"/>
        </w:rPr>
        <w:t>r</w:t>
      </w:r>
      <w:r>
        <w:rPr>
          <w:b/>
          <w:spacing w:val="-5"/>
        </w:rPr>
        <w:t>o</w:t>
      </w:r>
      <w:r>
        <w:rPr>
          <w:b/>
        </w:rPr>
        <w:t>m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w w:val="101"/>
        </w:rPr>
        <w:t xml:space="preserve">e </w:t>
      </w:r>
      <w:proofErr w:type="gramStart"/>
      <w:r>
        <w:rPr>
          <w:b/>
          <w:spacing w:val="-3"/>
        </w:rPr>
        <w:t>P</w:t>
      </w:r>
      <w:r>
        <w:rPr>
          <w:b/>
          <w:spacing w:val="-2"/>
        </w:rPr>
        <w:t>h</w:t>
      </w:r>
      <w:r>
        <w:rPr>
          <w:b/>
          <w:spacing w:val="1"/>
        </w:rPr>
        <w:t>ili</w:t>
      </w:r>
      <w:r>
        <w:rPr>
          <w:b/>
          <w:spacing w:val="-2"/>
        </w:rPr>
        <w:t>pp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  <w:spacing w:val="1"/>
        </w:rPr>
        <w:t>e</w:t>
      </w:r>
      <w:r>
        <w:rPr>
          <w:b/>
        </w:rPr>
        <w:t xml:space="preserve">s 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nd</w:t>
      </w:r>
      <w:proofErr w:type="gramEnd"/>
      <w:r>
        <w:rPr>
          <w:b/>
          <w:spacing w:val="1"/>
        </w:rPr>
        <w:t>/</w:t>
      </w:r>
      <w:r>
        <w:rPr>
          <w:b/>
          <w:spacing w:val="-5"/>
        </w:rPr>
        <w:t>o</w:t>
      </w:r>
      <w:r>
        <w:rPr>
          <w:b/>
        </w:rPr>
        <w:t xml:space="preserve">r </w:t>
      </w:r>
      <w:r>
        <w:rPr>
          <w:b/>
          <w:spacing w:val="7"/>
        </w:rPr>
        <w:t xml:space="preserve"> </w:t>
      </w:r>
      <w:r>
        <w:rPr>
          <w:b/>
          <w:spacing w:val="-3"/>
        </w:rPr>
        <w:t>r</w:t>
      </w:r>
      <w:r>
        <w:rPr>
          <w:b/>
          <w:spacing w:val="1"/>
        </w:rPr>
        <w:t>e</w:t>
      </w:r>
      <w:r>
        <w:rPr>
          <w:b/>
          <w:spacing w:val="-5"/>
        </w:rPr>
        <w:t>mov</w:t>
      </w:r>
      <w:r>
        <w:rPr>
          <w:b/>
          <w:spacing w:val="1"/>
        </w:rPr>
        <w:t>e</w:t>
      </w:r>
      <w:r>
        <w:rPr>
          <w:b/>
        </w:rPr>
        <w:t xml:space="preserve">d </w:t>
      </w:r>
      <w:r>
        <w:rPr>
          <w:b/>
          <w:spacing w:val="6"/>
        </w:rPr>
        <w:t xml:space="preserve"> </w:t>
      </w:r>
      <w:r>
        <w:rPr>
          <w:b/>
        </w:rPr>
        <w:t xml:space="preserve">at </w:t>
      </w:r>
      <w:r>
        <w:rPr>
          <w:b/>
          <w:spacing w:val="4"/>
        </w:rPr>
        <w:t xml:space="preserve"> </w:t>
      </w:r>
      <w:r>
        <w:rPr>
          <w:b/>
        </w:rPr>
        <w:t>g</w:t>
      </w:r>
      <w:r>
        <w:rPr>
          <w:b/>
          <w:spacing w:val="-5"/>
        </w:rPr>
        <w:t>ov</w:t>
      </w:r>
      <w:r>
        <w:rPr>
          <w:b/>
          <w:spacing w:val="1"/>
        </w:rPr>
        <w:t>er</w:t>
      </w:r>
      <w:r>
        <w:rPr>
          <w:b/>
          <w:spacing w:val="-2"/>
        </w:rPr>
        <w:t>n</w:t>
      </w:r>
      <w:r>
        <w:rPr>
          <w:b/>
          <w:spacing w:val="-5"/>
        </w:rPr>
        <w:t>m</w:t>
      </w:r>
      <w:r>
        <w:rPr>
          <w:b/>
          <w:spacing w:val="1"/>
        </w:rPr>
        <w:t>e</w:t>
      </w:r>
      <w:r>
        <w:rPr>
          <w:b/>
          <w:spacing w:val="-2"/>
        </w:rPr>
        <w:t>n</w:t>
      </w:r>
      <w:r>
        <w:rPr>
          <w:b/>
        </w:rPr>
        <w:t xml:space="preserve">t </w:t>
      </w:r>
      <w:r>
        <w:rPr>
          <w:b/>
          <w:spacing w:val="7"/>
        </w:rPr>
        <w:t xml:space="preserve"> </w:t>
      </w:r>
      <w:r>
        <w:rPr>
          <w:b/>
          <w:spacing w:val="1"/>
        </w:rPr>
        <w:t>e</w:t>
      </w:r>
      <w:r>
        <w:rPr>
          <w:b/>
          <w:spacing w:val="-5"/>
        </w:rPr>
        <w:t>x</w:t>
      </w:r>
      <w:r>
        <w:rPr>
          <w:b/>
          <w:spacing w:val="-2"/>
        </w:rPr>
        <w:t>p</w:t>
      </w:r>
      <w:r>
        <w:rPr>
          <w:b/>
          <w:spacing w:val="1"/>
        </w:rPr>
        <w:t>e</w:t>
      </w:r>
      <w:r>
        <w:rPr>
          <w:b/>
          <w:spacing w:val="-2"/>
        </w:rPr>
        <w:t>ns</w:t>
      </w:r>
      <w:r>
        <w:rPr>
          <w:b/>
        </w:rPr>
        <w:t xml:space="preserve">e </w:t>
      </w:r>
      <w:r>
        <w:rPr>
          <w:b/>
          <w:spacing w:val="4"/>
        </w:rPr>
        <w:t xml:space="preserve"> </w:t>
      </w:r>
      <w:r>
        <w:rPr>
          <w:b/>
        </w:rPr>
        <w:t>f</w:t>
      </w:r>
      <w:r>
        <w:rPr>
          <w:b/>
          <w:spacing w:val="2"/>
        </w:rPr>
        <w:t>r</w:t>
      </w:r>
      <w:r>
        <w:rPr>
          <w:b/>
          <w:spacing w:val="-5"/>
        </w:rPr>
        <w:t>o</w:t>
      </w:r>
      <w:r>
        <w:rPr>
          <w:b/>
        </w:rPr>
        <w:t>m  t</w:t>
      </w:r>
      <w:r>
        <w:rPr>
          <w:b/>
          <w:spacing w:val="-2"/>
        </w:rPr>
        <w:t>h</w:t>
      </w:r>
      <w:r>
        <w:rPr>
          <w:b/>
        </w:rPr>
        <w:t xml:space="preserve">e </w:t>
      </w:r>
      <w:r>
        <w:rPr>
          <w:b/>
          <w:spacing w:val="13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2"/>
        </w:rPr>
        <w:t>h</w:t>
      </w:r>
      <w:r>
        <w:rPr>
          <w:b/>
          <w:spacing w:val="1"/>
        </w:rPr>
        <w:t>ili</w:t>
      </w:r>
      <w:r>
        <w:rPr>
          <w:b/>
          <w:spacing w:val="-2"/>
        </w:rPr>
        <w:t>pp</w:t>
      </w:r>
      <w:r>
        <w:rPr>
          <w:b/>
          <w:spacing w:val="1"/>
        </w:rPr>
        <w:t>i</w:t>
      </w:r>
      <w:r>
        <w:rPr>
          <w:b/>
          <w:spacing w:val="-6"/>
        </w:rPr>
        <w:t>n</w:t>
      </w:r>
      <w:r>
        <w:rPr>
          <w:b/>
          <w:spacing w:val="1"/>
        </w:rPr>
        <w:t>e</w:t>
      </w:r>
      <w:r>
        <w:rPr>
          <w:b/>
        </w:rPr>
        <w:t xml:space="preserve">s </w:t>
      </w:r>
      <w:r>
        <w:rPr>
          <w:b/>
          <w:spacing w:val="6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nd</w:t>
      </w:r>
      <w:r>
        <w:rPr>
          <w:b/>
          <w:spacing w:val="1"/>
        </w:rPr>
        <w:t>/</w:t>
      </w:r>
      <w:r>
        <w:rPr>
          <w:b/>
          <w:spacing w:val="-5"/>
        </w:rPr>
        <w:t>o</w:t>
      </w:r>
      <w:r>
        <w:rPr>
          <w:b/>
        </w:rPr>
        <w:t xml:space="preserve">r </w:t>
      </w:r>
      <w:r>
        <w:rPr>
          <w:b/>
          <w:spacing w:val="2"/>
        </w:rPr>
        <w:t xml:space="preserve"> </w:t>
      </w:r>
      <w:r>
        <w:rPr>
          <w:b/>
          <w:spacing w:val="-5"/>
        </w:rPr>
        <w:t>o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1"/>
          <w:w w:val="101"/>
        </w:rPr>
        <w:t>e</w:t>
      </w:r>
      <w:r>
        <w:rPr>
          <w:b/>
          <w:w w:val="101"/>
        </w:rPr>
        <w:t xml:space="preserve">r </w:t>
      </w:r>
      <w:r>
        <w:rPr>
          <w:b/>
          <w:spacing w:val="1"/>
          <w:w w:val="101"/>
        </w:rPr>
        <w:t>c</w:t>
      </w:r>
      <w:r>
        <w:rPr>
          <w:b/>
          <w:spacing w:val="-5"/>
        </w:rPr>
        <w:t>o</w:t>
      </w:r>
      <w:r>
        <w:rPr>
          <w:b/>
          <w:spacing w:val="-2"/>
        </w:rPr>
        <w:t>un</w:t>
      </w:r>
      <w:r>
        <w:rPr>
          <w:b/>
        </w:rPr>
        <w:t>t</w:t>
      </w:r>
      <w:r>
        <w:rPr>
          <w:b/>
          <w:spacing w:val="2"/>
        </w:rPr>
        <w:t>r</w:t>
      </w:r>
      <w:r>
        <w:rPr>
          <w:b/>
          <w:spacing w:val="1"/>
          <w:w w:val="101"/>
        </w:rPr>
        <w:t>ie</w:t>
      </w:r>
      <w:r>
        <w:rPr>
          <w:b/>
          <w:spacing w:val="-2"/>
        </w:rPr>
        <w:t>s</w:t>
      </w:r>
      <w:r>
        <w:rPr>
          <w:b/>
        </w:rPr>
        <w:t>?</w:t>
      </w:r>
    </w:p>
    <w:p w14:paraId="6A3F26F7" w14:textId="77777777" w:rsidR="00C55CD3" w:rsidRDefault="00C07D1E">
      <w:pPr>
        <w:spacing w:line="200" w:lineRule="exact"/>
      </w:pPr>
      <w:r>
        <w:br w:type="column"/>
      </w:r>
    </w:p>
    <w:p w14:paraId="13C6D322" w14:textId="77777777" w:rsidR="00C55CD3" w:rsidRDefault="00C55CD3">
      <w:pPr>
        <w:spacing w:before="15" w:line="200" w:lineRule="exact"/>
      </w:pPr>
    </w:p>
    <w:p w14:paraId="4D9E8D6D" w14:textId="77777777" w:rsidR="00C55CD3" w:rsidRDefault="00C07D1E">
      <w:pPr>
        <w:sectPr w:rsidR="00C55CD3" w:rsidSect="00E367A2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8274" w:space="489"/>
            <w:col w:w="1917"/>
          </w:cols>
        </w:sectPr>
      </w:pPr>
      <w:r>
        <w:rPr>
          <w:b/>
          <w:spacing w:val="3"/>
        </w:rPr>
        <w:t>Y</w:t>
      </w:r>
      <w:r>
        <w:rPr>
          <w:b/>
          <w:spacing w:val="1"/>
        </w:rPr>
        <w:t>e</w:t>
      </w:r>
      <w:r>
        <w:rPr>
          <w:b/>
        </w:rPr>
        <w:t xml:space="preserve">s               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No</w:t>
      </w:r>
    </w:p>
    <w:p w14:paraId="56A472C7" w14:textId="77777777" w:rsidR="00C55CD3" w:rsidRDefault="00C07D1E">
      <w:pPr>
        <w:spacing w:line="220" w:lineRule="exact"/>
        <w:ind w:left="216"/>
        <w:sectPr w:rsidR="00C55CD3" w:rsidSect="00E367A2">
          <w:type w:val="continuous"/>
          <w:pgSz w:w="11920" w:h="16840"/>
          <w:pgMar w:top="740" w:right="620" w:bottom="280" w:left="620" w:header="720" w:footer="720" w:gutter="0"/>
          <w:cols w:space="720"/>
        </w:sectPr>
      </w:pPr>
      <w:r>
        <w:rPr>
          <w:b/>
          <w:spacing w:val="-2"/>
        </w:rPr>
        <w:t>I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</w:t>
      </w:r>
      <w:r>
        <w:rPr>
          <w:b/>
          <w:spacing w:val="-6"/>
        </w:rPr>
        <w:t>s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ta</w:t>
      </w:r>
      <w:r>
        <w:rPr>
          <w:b/>
          <w:spacing w:val="-5"/>
        </w:rPr>
        <w:t>t</w:t>
      </w:r>
      <w:r>
        <w:rPr>
          <w:b/>
        </w:rPr>
        <w:t xml:space="preserve">e </w:t>
      </w:r>
      <w:r>
        <w:rPr>
          <w:b/>
          <w:spacing w:val="1"/>
        </w:rPr>
        <w:t>c</w:t>
      </w:r>
      <w:r>
        <w:rPr>
          <w:b/>
          <w:spacing w:val="-3"/>
        </w:rPr>
        <w:t>i</w:t>
      </w:r>
      <w:r>
        <w:rPr>
          <w:b/>
          <w:spacing w:val="1"/>
        </w:rPr>
        <w:t>rc</w:t>
      </w:r>
      <w:r>
        <w:rPr>
          <w:b/>
          <w:spacing w:val="-6"/>
        </w:rPr>
        <w:t>u</w:t>
      </w:r>
      <w:r>
        <w:rPr>
          <w:b/>
          <w:spacing w:val="-5"/>
        </w:rPr>
        <w:t>m</w:t>
      </w:r>
      <w:r>
        <w:rPr>
          <w:b/>
          <w:spacing w:val="-2"/>
        </w:rPr>
        <w:t>s</w:t>
      </w:r>
      <w:r>
        <w:rPr>
          <w:b/>
        </w:rPr>
        <w:t>ta</w:t>
      </w:r>
      <w:r>
        <w:rPr>
          <w:b/>
          <w:spacing w:val="-2"/>
        </w:rPr>
        <w:t>n</w:t>
      </w:r>
      <w:r>
        <w:rPr>
          <w:b/>
          <w:spacing w:val="1"/>
        </w:rPr>
        <w:t>ce</w:t>
      </w:r>
      <w:r>
        <w:rPr>
          <w:b/>
          <w:spacing w:val="-2"/>
        </w:rPr>
        <w:t>s</w:t>
      </w:r>
      <w:r>
        <w:rPr>
          <w:b/>
        </w:rPr>
        <w:t xml:space="preserve">:                                                                                                                            </w:t>
      </w:r>
      <w:r>
        <w:rPr>
          <w:b/>
          <w:spacing w:val="15"/>
        </w:rPr>
        <w:t xml:space="preserve"> </w:t>
      </w:r>
      <w:r>
        <w:rPr>
          <w:b/>
          <w:spacing w:val="3"/>
          <w:position w:val="7"/>
        </w:rPr>
        <w:t>Y</w:t>
      </w:r>
      <w:r>
        <w:rPr>
          <w:b/>
          <w:spacing w:val="1"/>
          <w:position w:val="7"/>
        </w:rPr>
        <w:t>e</w:t>
      </w:r>
      <w:r>
        <w:rPr>
          <w:b/>
          <w:position w:val="7"/>
        </w:rPr>
        <w:t xml:space="preserve">s               </w:t>
      </w:r>
      <w:r>
        <w:rPr>
          <w:b/>
          <w:spacing w:val="12"/>
          <w:position w:val="7"/>
        </w:rPr>
        <w:t xml:space="preserve"> </w:t>
      </w:r>
      <w:r>
        <w:rPr>
          <w:b/>
          <w:spacing w:val="-2"/>
          <w:position w:val="7"/>
        </w:rPr>
        <w:t>No</w:t>
      </w:r>
    </w:p>
    <w:p w14:paraId="7DD41082" w14:textId="77777777" w:rsidR="00C55CD3" w:rsidRDefault="00C55CD3">
      <w:pPr>
        <w:spacing w:before="6" w:line="160" w:lineRule="exact"/>
        <w:rPr>
          <w:sz w:val="16"/>
          <w:szCs w:val="16"/>
        </w:rPr>
      </w:pPr>
    </w:p>
    <w:p w14:paraId="4B8A51B9" w14:textId="77777777" w:rsidR="00C55CD3" w:rsidRDefault="00C55CD3">
      <w:pPr>
        <w:spacing w:line="200" w:lineRule="exact"/>
      </w:pPr>
    </w:p>
    <w:p w14:paraId="146E01D9" w14:textId="77777777" w:rsidR="00C55CD3" w:rsidRDefault="00C55CD3">
      <w:pPr>
        <w:spacing w:line="200" w:lineRule="exact"/>
      </w:pPr>
    </w:p>
    <w:p w14:paraId="5B499AED" w14:textId="77777777" w:rsidR="00C55CD3" w:rsidRDefault="00C07D1E">
      <w:pPr>
        <w:spacing w:before="29" w:line="258" w:lineRule="auto"/>
        <w:ind w:left="120" w:right="77" w:firstLine="7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mmi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1C95FAC" w14:textId="77777777" w:rsidR="00C55CD3" w:rsidRDefault="00C55CD3">
      <w:pPr>
        <w:spacing w:before="4" w:line="160" w:lineRule="exact"/>
        <w:rPr>
          <w:sz w:val="16"/>
          <w:szCs w:val="16"/>
        </w:rPr>
      </w:pPr>
    </w:p>
    <w:p w14:paraId="156820B4" w14:textId="77777777" w:rsidR="00C55CD3" w:rsidRDefault="00C07D1E">
      <w:pPr>
        <w:spacing w:line="26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W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AR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f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s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y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4"/>
          <w:position w:val="-1"/>
          <w:sz w:val="24"/>
          <w:szCs w:val="24"/>
        </w:rPr>
        <w:t>w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14:paraId="56BB5D59" w14:textId="77777777" w:rsidR="00C55CD3" w:rsidRDefault="00C55CD3">
      <w:pPr>
        <w:spacing w:line="200" w:lineRule="exact"/>
      </w:pPr>
    </w:p>
    <w:p w14:paraId="6CF915DE" w14:textId="77777777" w:rsidR="00C55CD3" w:rsidRDefault="00C55CD3">
      <w:pPr>
        <w:spacing w:line="200" w:lineRule="exact"/>
      </w:pPr>
    </w:p>
    <w:p w14:paraId="2AC8CD20" w14:textId="77777777" w:rsidR="00C55CD3" w:rsidRDefault="00C55CD3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788"/>
        <w:gridCol w:w="5280"/>
      </w:tblGrid>
      <w:tr w:rsidR="00C55CD3" w14:paraId="73095C1B" w14:textId="77777777">
        <w:trPr>
          <w:trHeight w:hRule="exact" w:val="245"/>
        </w:trPr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72189E" w14:textId="77777777" w:rsidR="00C55CD3" w:rsidRDefault="00C55CD3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82756FD" w14:textId="77777777" w:rsidR="00C55CD3" w:rsidRDefault="00C55CD3"/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410FD5" w14:textId="77777777" w:rsidR="00C55CD3" w:rsidRDefault="00C55CD3"/>
        </w:tc>
      </w:tr>
      <w:tr w:rsidR="00C55CD3" w14:paraId="7F4BC075" w14:textId="77777777">
        <w:trPr>
          <w:trHeight w:hRule="exact" w:val="269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1F7038" w14:textId="77777777" w:rsidR="00C55CD3" w:rsidRDefault="00C07D1E">
            <w:pPr>
              <w:spacing w:line="260" w:lineRule="exact"/>
              <w:ind w:left="937" w:right="930"/>
              <w:jc w:val="center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5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620EA49" w14:textId="77777777" w:rsidR="00C55CD3" w:rsidRDefault="00C55CD3"/>
        </w:tc>
        <w:tc>
          <w:tcPr>
            <w:tcW w:w="5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C8D979" w14:textId="77777777" w:rsidR="00C55CD3" w:rsidRDefault="00C07D1E">
            <w:pPr>
              <w:spacing w:line="260" w:lineRule="exact"/>
              <w:ind w:left="1488"/>
              <w:rPr>
                <w:sz w:val="24"/>
                <w:szCs w:val="24"/>
              </w:rPr>
            </w:pPr>
            <w:r>
              <w:rPr>
                <w:spacing w:val="6"/>
                <w:position w:val="-1"/>
                <w:sz w:val="24"/>
                <w:szCs w:val="24"/>
              </w:rPr>
              <w:t>S</w:t>
            </w:r>
            <w:r>
              <w:rPr>
                <w:spacing w:val="-9"/>
                <w:position w:val="-1"/>
                <w:sz w:val="24"/>
                <w:szCs w:val="24"/>
              </w:rPr>
              <w:t>i</w:t>
            </w:r>
            <w:r>
              <w:rPr>
                <w:spacing w:val="5"/>
                <w:position w:val="-1"/>
                <w:sz w:val="24"/>
                <w:szCs w:val="24"/>
              </w:rPr>
              <w:t>g</w:t>
            </w:r>
            <w:r>
              <w:rPr>
                <w:spacing w:val="-5"/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5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u</w:t>
            </w:r>
            <w:r>
              <w:rPr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o</w:t>
            </w:r>
            <w:r>
              <w:rPr>
                <w:position w:val="-1"/>
                <w:sz w:val="24"/>
                <w:szCs w:val="24"/>
              </w:rPr>
              <w:t>f</w:t>
            </w:r>
            <w:r>
              <w:rPr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p</w:t>
            </w:r>
            <w:r>
              <w:rPr>
                <w:spacing w:val="5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-4"/>
                <w:position w:val="-1"/>
                <w:sz w:val="24"/>
                <w:szCs w:val="24"/>
              </w:rPr>
              <w:t>i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spacing w:val="4"/>
                <w:position w:val="-1"/>
                <w:sz w:val="24"/>
                <w:szCs w:val="24"/>
              </w:rPr>
              <w:t>a</w:t>
            </w:r>
            <w:r>
              <w:rPr>
                <w:spacing w:val="-5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t</w:t>
            </w:r>
          </w:p>
        </w:tc>
      </w:tr>
    </w:tbl>
    <w:p w14:paraId="18234FFA" w14:textId="77777777" w:rsidR="00C55CD3" w:rsidRDefault="00C55CD3">
      <w:pPr>
        <w:spacing w:line="200" w:lineRule="exact"/>
      </w:pPr>
    </w:p>
    <w:p w14:paraId="1DBFECE2" w14:textId="77777777" w:rsidR="00C55CD3" w:rsidRDefault="00C55CD3">
      <w:pPr>
        <w:spacing w:before="15" w:line="220" w:lineRule="exact"/>
        <w:rPr>
          <w:sz w:val="22"/>
          <w:szCs w:val="22"/>
        </w:rPr>
      </w:pPr>
    </w:p>
    <w:p w14:paraId="66EF6361" w14:textId="7377BB89" w:rsidR="00C55CD3" w:rsidRDefault="00C07D1E">
      <w:pPr>
        <w:spacing w:before="29" w:line="258" w:lineRule="auto"/>
        <w:ind w:left="118" w:right="834" w:firstLine="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z w:val="24"/>
          <w:szCs w:val="24"/>
          <w:u w:val="single" w:color="000000"/>
        </w:rPr>
        <w:t xml:space="preserve">     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 w:rsidR="00410244">
        <w:rPr>
          <w:spacing w:val="1"/>
          <w:sz w:val="24"/>
          <w:szCs w:val="24"/>
        </w:rPr>
        <w:t>Consulate General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 w:rsidR="00410244">
        <w:rPr>
          <w:spacing w:val="2"/>
          <w:sz w:val="24"/>
          <w:szCs w:val="24"/>
        </w:rPr>
        <w:t>Frankfurt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8C472CF" w14:textId="77777777" w:rsidR="00C55CD3" w:rsidRDefault="00C55CD3">
      <w:pPr>
        <w:spacing w:before="8" w:line="100" w:lineRule="exact"/>
        <w:rPr>
          <w:sz w:val="10"/>
          <w:szCs w:val="10"/>
        </w:rPr>
      </w:pPr>
    </w:p>
    <w:p w14:paraId="73751842" w14:textId="77777777" w:rsidR="00C55CD3" w:rsidRDefault="00C55CD3">
      <w:pPr>
        <w:spacing w:line="200" w:lineRule="exact"/>
      </w:pPr>
    </w:p>
    <w:p w14:paraId="6E308A7E" w14:textId="77777777" w:rsidR="00C55CD3" w:rsidRDefault="00C55CD3">
      <w:pPr>
        <w:spacing w:line="200" w:lineRule="exact"/>
      </w:pPr>
    </w:p>
    <w:p w14:paraId="573E00FA" w14:textId="77777777" w:rsidR="00C55CD3" w:rsidRDefault="00C55CD3">
      <w:pPr>
        <w:spacing w:line="200" w:lineRule="exact"/>
      </w:pPr>
    </w:p>
    <w:p w14:paraId="00B864BF" w14:textId="77777777" w:rsidR="00C55CD3" w:rsidRDefault="00C55CD3">
      <w:pPr>
        <w:spacing w:line="200" w:lineRule="exact"/>
      </w:pPr>
    </w:p>
    <w:p w14:paraId="3CFD9268" w14:textId="77777777" w:rsidR="00C55CD3" w:rsidRDefault="00C55CD3">
      <w:pPr>
        <w:spacing w:line="200" w:lineRule="exact"/>
      </w:pPr>
    </w:p>
    <w:tbl>
      <w:tblPr>
        <w:tblW w:w="0" w:type="auto"/>
        <w:tblInd w:w="3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4658"/>
      </w:tblGrid>
      <w:tr w:rsidR="00C55CD3" w14:paraId="12FB6AC7" w14:textId="77777777">
        <w:trPr>
          <w:trHeight w:hRule="exact" w:val="25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6E68143" w14:textId="77777777" w:rsidR="00C55CD3" w:rsidRDefault="00C07D1E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33F9D8B5" w14:textId="77777777" w:rsidR="00C55CD3" w:rsidRDefault="00C07D1E">
            <w:pPr>
              <w:tabs>
                <w:tab w:val="left" w:pos="4520"/>
              </w:tabs>
              <w:spacing w:line="240" w:lineRule="exact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55CD3" w14:paraId="39FCB11E" w14:textId="77777777">
        <w:trPr>
          <w:trHeight w:hRule="exact" w:val="25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23C11A9" w14:textId="77777777" w:rsidR="00C55CD3" w:rsidRDefault="00C55CD3"/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657E512A" w14:textId="77777777" w:rsidR="00C55CD3" w:rsidRDefault="00C07D1E">
            <w:pPr>
              <w:spacing w:line="240" w:lineRule="exact"/>
              <w:ind w:left="5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14:paraId="2E23A537" w14:textId="77777777" w:rsidR="00C55CD3" w:rsidRDefault="00C55CD3">
      <w:pPr>
        <w:spacing w:line="200" w:lineRule="exact"/>
      </w:pPr>
    </w:p>
    <w:p w14:paraId="2885F63D" w14:textId="77777777" w:rsidR="00C55CD3" w:rsidRDefault="00C55CD3">
      <w:pPr>
        <w:spacing w:before="9" w:line="240" w:lineRule="exact"/>
        <w:rPr>
          <w:sz w:val="24"/>
          <w:szCs w:val="24"/>
        </w:rPr>
      </w:pPr>
    </w:p>
    <w:p w14:paraId="36445209" w14:textId="77777777" w:rsidR="00C55CD3" w:rsidRDefault="00000000">
      <w:pPr>
        <w:spacing w:before="29" w:line="260" w:lineRule="exact"/>
        <w:ind w:left="3809" w:right="3804"/>
        <w:jc w:val="center"/>
        <w:rPr>
          <w:sz w:val="24"/>
          <w:szCs w:val="24"/>
        </w:rPr>
      </w:pPr>
      <w:r>
        <w:pict w14:anchorId="4688A44E">
          <v:group id="_x0000_s2050" style="position:absolute;left:0;text-align:left;margin-left:35.95pt;margin-top:.6pt;width:523.5pt;height:15.45pt;z-index:-251658240;mso-position-horizontal-relative:page" coordorigin="719,12" coordsize="10470,309">
            <v:shape id="_x0000_s2054" style="position:absolute;left:730;top:23;width:10449;height:0" coordorigin="730,23" coordsize="10449,0" path="m730,23r10449,e" filled="f" strokeweight=".58pt">
              <v:path arrowok="t"/>
            </v:shape>
            <v:shape id="_x0000_s2053" style="position:absolute;left:725;top:18;width:0;height:298" coordorigin="725,18" coordsize="0,298" path="m725,18r,297e" filled="f" strokeweight=".58pt">
              <v:path arrowok="t"/>
            </v:shape>
            <v:shape id="_x0000_s2052" style="position:absolute;left:730;top:311;width:10449;height:0" coordorigin="730,311" coordsize="10449,0" path="m730,311r10449,e" filled="f" strokeweight=".58pt">
              <v:path arrowok="t"/>
            </v:shape>
            <v:shape id="_x0000_s2051" style="position:absolute;left:11184;top:18;width:0;height:298" coordorigin="11184,18" coordsize="0,298" path="m11184,18r,297e" filled="f" strokeweight=".58pt">
              <v:path arrowok="t"/>
            </v:shape>
            <w10:wrap anchorx="page"/>
          </v:group>
        </w:pict>
      </w:r>
      <w:r w:rsidR="00C07D1E">
        <w:rPr>
          <w:b/>
          <w:spacing w:val="-3"/>
          <w:position w:val="-1"/>
          <w:sz w:val="24"/>
          <w:szCs w:val="24"/>
        </w:rPr>
        <w:t>F</w:t>
      </w:r>
      <w:r w:rsidR="00C07D1E">
        <w:rPr>
          <w:b/>
          <w:position w:val="-1"/>
          <w:sz w:val="24"/>
          <w:szCs w:val="24"/>
        </w:rPr>
        <w:t>OR</w:t>
      </w:r>
      <w:r w:rsidR="00C07D1E">
        <w:rPr>
          <w:b/>
          <w:spacing w:val="2"/>
          <w:position w:val="-1"/>
          <w:sz w:val="24"/>
          <w:szCs w:val="24"/>
        </w:rPr>
        <w:t xml:space="preserve"> </w:t>
      </w:r>
      <w:r w:rsidR="00C07D1E">
        <w:rPr>
          <w:b/>
          <w:position w:val="-1"/>
          <w:sz w:val="24"/>
          <w:szCs w:val="24"/>
        </w:rPr>
        <w:t>O</w:t>
      </w:r>
      <w:r w:rsidR="00C07D1E">
        <w:rPr>
          <w:b/>
          <w:spacing w:val="-2"/>
          <w:position w:val="-1"/>
          <w:sz w:val="24"/>
          <w:szCs w:val="24"/>
        </w:rPr>
        <w:t>F</w:t>
      </w:r>
      <w:r w:rsidR="00C07D1E">
        <w:rPr>
          <w:b/>
          <w:spacing w:val="-3"/>
          <w:position w:val="-1"/>
          <w:sz w:val="24"/>
          <w:szCs w:val="24"/>
        </w:rPr>
        <w:t>F</w:t>
      </w:r>
      <w:r w:rsidR="00C07D1E">
        <w:rPr>
          <w:b/>
          <w:spacing w:val="2"/>
          <w:position w:val="-1"/>
          <w:sz w:val="24"/>
          <w:szCs w:val="24"/>
        </w:rPr>
        <w:t>I</w:t>
      </w:r>
      <w:r w:rsidR="00C07D1E">
        <w:rPr>
          <w:b/>
          <w:position w:val="-1"/>
          <w:sz w:val="24"/>
          <w:szCs w:val="24"/>
        </w:rPr>
        <w:t>C</w:t>
      </w:r>
      <w:r w:rsidR="00C07D1E">
        <w:rPr>
          <w:b/>
          <w:spacing w:val="-3"/>
          <w:position w:val="-1"/>
          <w:sz w:val="24"/>
          <w:szCs w:val="24"/>
        </w:rPr>
        <w:t>I</w:t>
      </w:r>
      <w:r w:rsidR="00C07D1E">
        <w:rPr>
          <w:b/>
          <w:position w:val="-1"/>
          <w:sz w:val="24"/>
          <w:szCs w:val="24"/>
        </w:rPr>
        <w:t xml:space="preserve">AL </w:t>
      </w:r>
      <w:r w:rsidR="00C07D1E">
        <w:rPr>
          <w:b/>
          <w:spacing w:val="1"/>
          <w:position w:val="-1"/>
          <w:sz w:val="24"/>
          <w:szCs w:val="24"/>
        </w:rPr>
        <w:t>US</w:t>
      </w:r>
      <w:r w:rsidR="00C07D1E">
        <w:rPr>
          <w:b/>
          <w:position w:val="-1"/>
          <w:sz w:val="24"/>
          <w:szCs w:val="24"/>
        </w:rPr>
        <w:t>E ON</w:t>
      </w:r>
      <w:r w:rsidR="00C07D1E">
        <w:rPr>
          <w:b/>
          <w:spacing w:val="-2"/>
          <w:position w:val="-1"/>
          <w:sz w:val="24"/>
          <w:szCs w:val="24"/>
        </w:rPr>
        <w:t>L</w:t>
      </w:r>
      <w:r w:rsidR="00C07D1E">
        <w:rPr>
          <w:b/>
          <w:position w:val="-1"/>
          <w:sz w:val="24"/>
          <w:szCs w:val="24"/>
        </w:rPr>
        <w:t>Y</w:t>
      </w:r>
    </w:p>
    <w:p w14:paraId="760BEEDF" w14:textId="77777777" w:rsidR="00C55CD3" w:rsidRDefault="00C55CD3">
      <w:pPr>
        <w:spacing w:line="200" w:lineRule="exact"/>
      </w:pPr>
    </w:p>
    <w:p w14:paraId="42D7C56A" w14:textId="77777777" w:rsidR="00C55CD3" w:rsidRDefault="00C55CD3">
      <w:pPr>
        <w:spacing w:before="15" w:line="220" w:lineRule="exact"/>
        <w:rPr>
          <w:sz w:val="22"/>
          <w:szCs w:val="22"/>
        </w:rPr>
      </w:pPr>
    </w:p>
    <w:p w14:paraId="6ABD5CA1" w14:textId="77777777" w:rsidR="00C55CD3" w:rsidRDefault="00C07D1E">
      <w:pPr>
        <w:tabs>
          <w:tab w:val="left" w:pos="5000"/>
        </w:tabs>
        <w:spacing w:before="29"/>
        <w:ind w:left="12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mmi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D97869E" w14:textId="77777777" w:rsidR="00C55CD3" w:rsidRDefault="00C55CD3">
      <w:pPr>
        <w:spacing w:before="5" w:line="180" w:lineRule="exact"/>
        <w:rPr>
          <w:sz w:val="18"/>
          <w:szCs w:val="18"/>
        </w:rPr>
      </w:pPr>
    </w:p>
    <w:p w14:paraId="39145E73" w14:textId="77777777" w:rsidR="00C55CD3" w:rsidRDefault="00C07D1E">
      <w:pPr>
        <w:tabs>
          <w:tab w:val="left" w:pos="4820"/>
        </w:tabs>
        <w:ind w:left="120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5"/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5D782FC7" w14:textId="77777777" w:rsidR="00C55CD3" w:rsidRDefault="00C55CD3">
      <w:pPr>
        <w:spacing w:line="180" w:lineRule="exact"/>
        <w:rPr>
          <w:sz w:val="18"/>
          <w:szCs w:val="18"/>
        </w:rPr>
      </w:pPr>
    </w:p>
    <w:p w14:paraId="66CDC280" w14:textId="77777777" w:rsidR="00C55CD3" w:rsidRDefault="00C07D1E">
      <w:pPr>
        <w:spacing w:line="401" w:lineRule="auto"/>
        <w:ind w:left="120" w:right="189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Quo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(</w:t>
      </w:r>
      <w:r>
        <w:rPr>
          <w:sz w:val="24"/>
          <w:szCs w:val="24"/>
          <w:u w:val="single" w:color="000000"/>
        </w:rPr>
        <w:t xml:space="preserve">  </w:t>
      </w:r>
      <w:proofErr w:type="gramEnd"/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1940,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z w:val="24"/>
          <w:szCs w:val="24"/>
          <w:u w:val="single" w:color="000000"/>
        </w:rPr>
        <w:t xml:space="preserve">                                      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                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7EABA733" w14:textId="77777777" w:rsidR="00C55CD3" w:rsidRDefault="00C55CD3">
      <w:pPr>
        <w:spacing w:line="200" w:lineRule="exact"/>
      </w:pPr>
    </w:p>
    <w:p w14:paraId="1A3A55A7" w14:textId="77777777" w:rsidR="00C55CD3" w:rsidRDefault="00C55CD3">
      <w:pPr>
        <w:spacing w:before="18" w:line="240" w:lineRule="exact"/>
        <w:rPr>
          <w:sz w:val="24"/>
          <w:szCs w:val="24"/>
        </w:rPr>
      </w:pPr>
    </w:p>
    <w:p w14:paraId="4AF4A08A" w14:textId="77777777" w:rsidR="00C55CD3" w:rsidRDefault="00C07D1E">
      <w:pPr>
        <w:ind w:left="1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25BFA2CE" w14:textId="77777777" w:rsidR="00C55CD3" w:rsidRDefault="00C55CD3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2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4370"/>
      </w:tblGrid>
      <w:tr w:rsidR="00C55CD3" w14:paraId="08CF6D7A" w14:textId="77777777">
        <w:trPr>
          <w:trHeight w:hRule="exact" w:val="36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3D5760D" w14:textId="77777777" w:rsidR="00C55CD3" w:rsidRDefault="00C07D1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6F1EB9EB" w14:textId="77777777" w:rsidR="00C55CD3" w:rsidRDefault="00C07D1E">
            <w:pPr>
              <w:tabs>
                <w:tab w:val="left" w:pos="4320"/>
              </w:tabs>
              <w:spacing w:before="69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55CD3" w14:paraId="06105ECD" w14:textId="77777777">
        <w:trPr>
          <w:trHeight w:hRule="exact" w:val="286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18A7939A" w14:textId="77777777" w:rsidR="00C55CD3" w:rsidRDefault="00C07D1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6FD629D9" w14:textId="77777777" w:rsidR="00C55CD3" w:rsidRDefault="00C07D1E">
            <w:pPr>
              <w:tabs>
                <w:tab w:val="left" w:pos="4320"/>
              </w:tabs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55CD3" w14:paraId="1850C141" w14:textId="77777777">
        <w:trPr>
          <w:trHeight w:hRule="exact" w:val="288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3D11806A" w14:textId="77777777" w:rsidR="00C55CD3" w:rsidRDefault="00C07D1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63784736" w14:textId="77777777" w:rsidR="00C55CD3" w:rsidRDefault="00C07D1E">
            <w:pPr>
              <w:tabs>
                <w:tab w:val="left" w:pos="4320"/>
              </w:tabs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55CD3" w14:paraId="067F5EF1" w14:textId="77777777">
        <w:trPr>
          <w:trHeight w:hRule="exact" w:val="286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6D129DE5" w14:textId="77777777" w:rsidR="00C55CD3" w:rsidRDefault="00C07D1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7E405EBC" w14:textId="77777777" w:rsidR="00C55CD3" w:rsidRDefault="00C07D1E">
            <w:pPr>
              <w:tabs>
                <w:tab w:val="left" w:pos="4320"/>
              </w:tabs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55CD3" w14:paraId="006043A7" w14:textId="77777777">
        <w:trPr>
          <w:trHeight w:hRule="exact" w:val="36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5F69F4C7" w14:textId="77777777" w:rsidR="00C55CD3" w:rsidRDefault="00C07D1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7EE05D17" w14:textId="77777777" w:rsidR="00C55CD3" w:rsidRDefault="00C07D1E">
            <w:pPr>
              <w:tabs>
                <w:tab w:val="left" w:pos="4320"/>
              </w:tabs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</w:tbl>
    <w:p w14:paraId="081020BC" w14:textId="77777777" w:rsidR="00C55CD3" w:rsidRDefault="00C55CD3">
      <w:pPr>
        <w:spacing w:line="200" w:lineRule="exact"/>
      </w:pPr>
    </w:p>
    <w:p w14:paraId="6DC46F36" w14:textId="77777777" w:rsidR="00C55CD3" w:rsidRDefault="00C55CD3">
      <w:pPr>
        <w:spacing w:line="200" w:lineRule="exact"/>
      </w:pPr>
    </w:p>
    <w:p w14:paraId="23EB6B90" w14:textId="77777777" w:rsidR="00C55CD3" w:rsidRDefault="00C55CD3">
      <w:pPr>
        <w:spacing w:line="200" w:lineRule="exact"/>
      </w:pPr>
    </w:p>
    <w:p w14:paraId="198A2EBC" w14:textId="77777777" w:rsidR="00C55CD3" w:rsidRDefault="00C55CD3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3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4658"/>
      </w:tblGrid>
      <w:tr w:rsidR="00C55CD3" w14:paraId="1245030B" w14:textId="77777777">
        <w:trPr>
          <w:trHeight w:hRule="exact" w:val="25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52F9758" w14:textId="77777777" w:rsidR="00C55CD3" w:rsidRDefault="00C07D1E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6DCDFBE2" w14:textId="77777777" w:rsidR="00C55CD3" w:rsidRDefault="00C07D1E">
            <w:pPr>
              <w:tabs>
                <w:tab w:val="left" w:pos="4520"/>
              </w:tabs>
              <w:spacing w:line="240" w:lineRule="exact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C55CD3" w14:paraId="5BEB5646" w14:textId="77777777">
        <w:trPr>
          <w:trHeight w:hRule="exact" w:val="25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C926CDF" w14:textId="77777777" w:rsidR="00C55CD3" w:rsidRDefault="00C55CD3"/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1867A9D7" w14:textId="77777777" w:rsidR="00C55CD3" w:rsidRDefault="00C07D1E">
            <w:pPr>
              <w:spacing w:line="240" w:lineRule="exact"/>
              <w:ind w:left="5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14:paraId="6E59ABF8" w14:textId="77777777" w:rsidR="00C55CD3" w:rsidRDefault="00C55CD3">
      <w:pPr>
        <w:spacing w:line="200" w:lineRule="exact"/>
      </w:pPr>
    </w:p>
    <w:p w14:paraId="0127428F" w14:textId="77777777" w:rsidR="00C55CD3" w:rsidRDefault="00C55CD3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095"/>
      </w:tblGrid>
      <w:tr w:rsidR="00C55CD3" w14:paraId="4C4B4D31" w14:textId="77777777">
        <w:trPr>
          <w:trHeight w:hRule="exact" w:val="221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A3105FF" w14:textId="77777777" w:rsidR="00C55CD3" w:rsidRDefault="00C07D1E">
            <w:pPr>
              <w:tabs>
                <w:tab w:val="left" w:pos="2780"/>
              </w:tabs>
              <w:spacing w:line="200" w:lineRule="exact"/>
              <w:ind w:left="120" w:right="-1463"/>
            </w:pP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e</w:t>
            </w:r>
            <w: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w w:val="101"/>
              </w:rPr>
              <w:t>:</w:t>
            </w:r>
            <w:r>
              <w:t xml:space="preserve">   </w:t>
            </w:r>
            <w:r>
              <w:rPr>
                <w:spacing w:val="4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5BFDB43" w14:textId="77777777" w:rsidR="00C55CD3" w:rsidRDefault="00C55CD3"/>
        </w:tc>
      </w:tr>
      <w:tr w:rsidR="00C55CD3" w14:paraId="546994D8" w14:textId="77777777">
        <w:trPr>
          <w:trHeight w:hRule="exact" w:val="24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FDD1EF3" w14:textId="77777777" w:rsidR="00C55CD3" w:rsidRDefault="00C07D1E">
            <w:pPr>
              <w:tabs>
                <w:tab w:val="left" w:pos="2780"/>
              </w:tabs>
              <w:spacing w:line="220" w:lineRule="exact"/>
              <w:ind w:left="120" w:right="-1463"/>
            </w:pPr>
            <w:r>
              <w:rPr>
                <w:spacing w:val="-2"/>
              </w:rPr>
              <w:t>O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R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w w:val="101"/>
              </w:rPr>
              <w:t>:</w:t>
            </w:r>
            <w:r>
              <w:t xml:space="preserve">       </w:t>
            </w:r>
            <w:r>
              <w:rPr>
                <w:spacing w:val="20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0F93B6C" w14:textId="77777777" w:rsidR="00C55CD3" w:rsidRDefault="00C55CD3"/>
        </w:tc>
      </w:tr>
      <w:tr w:rsidR="00C55CD3" w14:paraId="302CB9E9" w14:textId="77777777">
        <w:trPr>
          <w:trHeight w:hRule="exact" w:val="24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18010E9" w14:textId="77777777" w:rsidR="00C55CD3" w:rsidRDefault="00C07D1E">
            <w:pPr>
              <w:tabs>
                <w:tab w:val="left" w:pos="2780"/>
              </w:tabs>
              <w:spacing w:line="220" w:lineRule="exact"/>
              <w:ind w:left="120" w:right="-1463"/>
            </w:pPr>
            <w:r>
              <w:rPr>
                <w:spacing w:val="-2"/>
              </w:rPr>
              <w:t>D</w:t>
            </w:r>
            <w:r>
              <w:rPr>
                <w:spacing w:val="1"/>
                <w:w w:val="101"/>
              </w:rPr>
              <w:t>at</w:t>
            </w:r>
            <w:r>
              <w:rPr>
                <w:w w:val="101"/>
              </w:rPr>
              <w:t>e</w:t>
            </w:r>
            <w:r>
              <w:t xml:space="preserve"> </w:t>
            </w:r>
            <w:r>
              <w:rPr>
                <w:spacing w:val="-5"/>
              </w:rPr>
              <w:t>p</w:t>
            </w:r>
            <w:r>
              <w:rPr>
                <w:spacing w:val="1"/>
                <w:w w:val="101"/>
              </w:rPr>
              <w:t>ai</w:t>
            </w:r>
            <w:r>
              <w:rPr>
                <w:spacing w:val="-5"/>
              </w:rPr>
              <w:t>d</w:t>
            </w:r>
            <w:r>
              <w:rPr>
                <w:w w:val="101"/>
              </w:rPr>
              <w:t>:</w:t>
            </w:r>
            <w:r>
              <w:t xml:space="preserve">     </w:t>
            </w:r>
            <w:r>
              <w:rPr>
                <w:spacing w:val="20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915B0CE" w14:textId="77777777" w:rsidR="00C55CD3" w:rsidRDefault="00C55CD3"/>
        </w:tc>
      </w:tr>
      <w:tr w:rsidR="00C55CD3" w14:paraId="43FABD9E" w14:textId="77777777">
        <w:trPr>
          <w:trHeight w:hRule="exact" w:val="24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EE4E8C6" w14:textId="77777777" w:rsidR="00C55CD3" w:rsidRDefault="00C07D1E">
            <w:pPr>
              <w:tabs>
                <w:tab w:val="left" w:pos="1700"/>
              </w:tabs>
              <w:spacing w:line="220" w:lineRule="exact"/>
              <w:ind w:left="120" w:right="-373"/>
            </w:pPr>
            <w:r>
              <w:rPr>
                <w:spacing w:val="-2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e</w:t>
            </w:r>
            <w:r>
              <w:t xml:space="preserve"> p</w:t>
            </w:r>
            <w:r>
              <w:rPr>
                <w:spacing w:val="1"/>
              </w:rPr>
              <w:t>a</w:t>
            </w:r>
            <w:r>
              <w:rPr>
                <w:spacing w:val="1"/>
                <w:w w:val="101"/>
              </w:rPr>
              <w:t>i</w:t>
            </w:r>
            <w:r>
              <w:t xml:space="preserve">d:       </w:t>
            </w:r>
            <w:r>
              <w:rPr>
                <w:spacing w:val="6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C2D88E" w14:textId="01F411CC" w:rsidR="00C55CD3" w:rsidRDefault="00C07D1E">
            <w:pPr>
              <w:tabs>
                <w:tab w:val="left" w:pos="1400"/>
              </w:tabs>
              <w:spacing w:line="220" w:lineRule="exact"/>
              <w:ind w:left="323" w:right="-368"/>
            </w:pPr>
            <w:r>
              <w:rPr>
                <w:u w:val="single" w:color="000000"/>
              </w:rPr>
              <w:t>€1</w:t>
            </w:r>
            <w:r w:rsidR="00410244">
              <w:rPr>
                <w:u w:val="single" w:color="000000"/>
              </w:rPr>
              <w:t>6</w:t>
            </w:r>
            <w:r>
              <w:rPr>
                <w:u w:val="single" w:color="000000"/>
              </w:rPr>
              <w:t>5,</w:t>
            </w:r>
            <w:r>
              <w:rPr>
                <w:spacing w:val="2"/>
                <w:u w:val="single" w:color="000000"/>
              </w:rPr>
              <w:t xml:space="preserve"> </w:t>
            </w:r>
            <w:r>
              <w:rPr>
                <w:spacing w:val="-5"/>
                <w:u w:val="single" w:color="000000"/>
              </w:rPr>
              <w:t>0</w:t>
            </w:r>
            <w:r>
              <w:rPr>
                <w:u w:val="single" w:color="000000"/>
              </w:rPr>
              <w:t xml:space="preserve">0 </w:t>
            </w:r>
            <w:r>
              <w:rPr>
                <w:u w:val="single" w:color="000000"/>
              </w:rPr>
              <w:tab/>
            </w:r>
          </w:p>
        </w:tc>
      </w:tr>
      <w:tr w:rsidR="00C55CD3" w14:paraId="184E8873" w14:textId="77777777">
        <w:trPr>
          <w:trHeight w:hRule="exact" w:val="221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5491DF5" w14:textId="77777777" w:rsidR="00C55CD3" w:rsidRDefault="00C07D1E">
            <w:pPr>
              <w:tabs>
                <w:tab w:val="left" w:pos="2780"/>
              </w:tabs>
              <w:spacing w:line="220" w:lineRule="exact"/>
              <w:ind w:left="120" w:right="-1463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w w:val="101"/>
              </w:rPr>
              <w:t>:</w:t>
            </w:r>
            <w:r>
              <w:t xml:space="preserve">           </w:t>
            </w:r>
            <w:r>
              <w:rPr>
                <w:spacing w:val="-12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0F0563" w14:textId="77777777" w:rsidR="00C55CD3" w:rsidRDefault="00C55CD3"/>
        </w:tc>
      </w:tr>
    </w:tbl>
    <w:p w14:paraId="17D56352" w14:textId="77777777" w:rsidR="00C07D1E" w:rsidRDefault="00C07D1E"/>
    <w:sectPr w:rsidR="00C07D1E">
      <w:pgSz w:w="11920" w:h="16840"/>
      <w:pgMar w:top="740" w:right="600" w:bottom="280" w:left="600" w:header="5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EA9E" w14:textId="77777777" w:rsidR="00E367A2" w:rsidRDefault="00E367A2">
      <w:r>
        <w:separator/>
      </w:r>
    </w:p>
  </w:endnote>
  <w:endnote w:type="continuationSeparator" w:id="0">
    <w:p w14:paraId="39AB3738" w14:textId="77777777" w:rsidR="00E367A2" w:rsidRDefault="00E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E569" w14:textId="77777777" w:rsidR="00E367A2" w:rsidRDefault="00E367A2">
      <w:r>
        <w:separator/>
      </w:r>
    </w:p>
  </w:footnote>
  <w:footnote w:type="continuationSeparator" w:id="0">
    <w:p w14:paraId="32123CCF" w14:textId="77777777" w:rsidR="00E367A2" w:rsidRDefault="00E3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5AD4" w14:textId="77777777" w:rsidR="00C55CD3" w:rsidRDefault="00000000">
    <w:pPr>
      <w:spacing w:line="200" w:lineRule="exact"/>
    </w:pPr>
    <w:r>
      <w:pict w14:anchorId="225453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5.85pt;width:57.65pt;height:11.1pt;z-index:-251658752;mso-position-horizontal-relative:page;mso-position-vertical-relative:page" filled="f" stroked="f">
          <v:textbox inset="0,0,0,0">
            <w:txbxContent>
              <w:p w14:paraId="181F2A47" w14:textId="77777777" w:rsidR="00C55CD3" w:rsidRDefault="00C07D1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A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F</w:t>
                </w:r>
                <w:r>
                  <w:rPr>
                    <w:spacing w:val="-5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r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N</w:t>
                </w:r>
                <w:r>
                  <w:rPr>
                    <w:spacing w:val="-5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.</w:t>
                </w:r>
                <w:r>
                  <w:rPr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w w:val="101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BC2"/>
    <w:multiLevelType w:val="multilevel"/>
    <w:tmpl w:val="27C2BC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032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1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D3"/>
    <w:rsid w:val="00410244"/>
    <w:rsid w:val="00C07D1E"/>
    <w:rsid w:val="00C55CD3"/>
    <w:rsid w:val="00E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</o:shapelayout>
  </w:shapeDefaults>
  <w:decimalSymbol w:val="."/>
  <w:listSeparator w:val=","/>
  <w14:docId w14:val="7A63C598"/>
  <w15:docId w15:val="{8863E485-2870-4384-B943-C8D1EDF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Jovy Mueller</cp:lastModifiedBy>
  <cp:revision>3</cp:revision>
  <dcterms:created xsi:type="dcterms:W3CDTF">2024-03-05T13:55:00Z</dcterms:created>
  <dcterms:modified xsi:type="dcterms:W3CDTF">2024-03-07T07:57:00Z</dcterms:modified>
</cp:coreProperties>
</file>